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C4" w:rsidRPr="004E4B61" w:rsidRDefault="00B146C4" w:rsidP="00C065D4">
      <w:pPr>
        <w:spacing w:before="120" w:after="120" w:line="240" w:lineRule="auto"/>
        <w:jc w:val="both"/>
        <w:rPr>
          <w:rFonts w:ascii="Times New Roman" w:hAnsi="Times New Roman" w:cs="Times New Roman"/>
          <w:b/>
          <w:i/>
        </w:rPr>
      </w:pPr>
      <w:r w:rsidRPr="004E4B61">
        <w:rPr>
          <w:rFonts w:ascii="Times New Roman" w:hAnsi="Times New Roman" w:cs="Times New Roman"/>
          <w:b/>
          <w:i/>
        </w:rPr>
        <w:t>Załącznik nr 1 do Uchwały Zarządu LGD „Owo</w:t>
      </w:r>
      <w:r w:rsidR="00CA22FD">
        <w:rPr>
          <w:rFonts w:ascii="Times New Roman" w:hAnsi="Times New Roman" w:cs="Times New Roman"/>
          <w:b/>
          <w:i/>
        </w:rPr>
        <w:t>cowy Szlak” nr 28/2017 z dnia 03.11</w:t>
      </w:r>
      <w:r w:rsidRPr="004E4B61">
        <w:rPr>
          <w:rFonts w:ascii="Times New Roman" w:hAnsi="Times New Roman" w:cs="Times New Roman"/>
          <w:b/>
          <w:i/>
        </w:rPr>
        <w:t>.2017</w:t>
      </w:r>
    </w:p>
    <w:p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Procedura</w:t>
      </w:r>
      <w:r w:rsidRPr="004E4B61">
        <w:rPr>
          <w:rFonts w:ascii="Times New Roman" w:hAnsi="Times New Roman" w:cs="Times New Roman"/>
        </w:rPr>
        <w:t xml:space="preserve"> </w:t>
      </w:r>
      <w:r w:rsidRPr="004E4B61">
        <w:rPr>
          <w:rFonts w:ascii="Times New Roman" w:hAnsi="Times New Roman" w:cs="Times New Roman"/>
          <w:b/>
        </w:rPr>
        <w:t xml:space="preserve">–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00FF56C3" w:rsidRPr="004E4B61">
        <w:rPr>
          <w:rFonts w:ascii="Times New Roman" w:hAnsi="Times New Roman" w:cs="Times New Roman"/>
        </w:rPr>
        <w:t xml:space="preserve"> </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w:t>
      </w:r>
      <w:r w:rsidR="00C5396C" w:rsidRPr="004E4B61">
        <w:rPr>
          <w:rFonts w:ascii="Times New Roman" w:hAnsi="Times New Roman" w:cs="Times New Roman"/>
        </w:rPr>
        <w:t xml:space="preserve"> </w:t>
      </w:r>
      <w:r w:rsidR="00F7229E" w:rsidRPr="004E4B61">
        <w:rPr>
          <w:rFonts w:ascii="Times New Roman" w:hAnsi="Times New Roman" w:cs="Times New Roman"/>
        </w:rPr>
        <w:t>roku.</w:t>
      </w:r>
      <w:r w:rsidR="009745DB" w:rsidRPr="004E4B61">
        <w:rPr>
          <w:rFonts w:ascii="Times New Roman" w:hAnsi="Times New Roman" w:cs="Times New Roman"/>
        </w:rPr>
        <w:t xml:space="preserve"> </w:t>
      </w:r>
    </w:p>
    <w:p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r>
      <w:proofErr w:type="spellStart"/>
      <w:r w:rsidRPr="004E4B61">
        <w:rPr>
          <w:rFonts w:ascii="Times New Roman" w:hAnsi="Times New Roman" w:cs="Times New Roman"/>
        </w:rPr>
        <w:t>LGD-OS</w:t>
      </w:r>
      <w:proofErr w:type="spellEnd"/>
      <w:r w:rsidRPr="004E4B61">
        <w:rPr>
          <w:rFonts w:ascii="Times New Roman" w:hAnsi="Times New Roman" w:cs="Times New Roman"/>
        </w:rPr>
        <w:t>/I/2015/1</w:t>
      </w:r>
    </w:p>
    <w:p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lastRenderedPageBreak/>
        <w:t>§4</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WYCOFANIE WNIOSKU</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r w:rsidR="00C43B85" w:rsidRPr="004E4B61">
        <w:rPr>
          <w:rFonts w:ascii="Times New Roman" w:hAnsi="Times New Roman" w:cs="Times New Roman"/>
        </w:rPr>
        <w:t xml:space="preserve"> </w:t>
      </w:r>
      <w:bookmarkStart w:id="0" w:name="_GoBack"/>
      <w:bookmarkEnd w:id="0"/>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C065D4" w:rsidRPr="004E4B61">
        <w:rPr>
          <w:rFonts w:ascii="Times New Roman" w:hAnsi="Times New Roman" w:cs="Times New Roman"/>
        </w:rPr>
        <w:t xml:space="preserve"> być dokonane w terminie 45 dni od dnia następującego po ostatnim dniu terminu składania wniosków o udzielenie wsparcia.</w:t>
      </w:r>
    </w:p>
    <w:p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rsidR="0085534B" w:rsidRPr="004E4B61"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Sekretarz Posiedzenia sporządza rejestr interesów Członków Rady pozwalający na identyfikację charakteru powiązań z wnioskodawcami lub poszczególnymi operacjami.</w:t>
      </w:r>
    </w:p>
    <w:p w:rsidR="00126833" w:rsidRPr="004E4B61"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rsidR="00553F7B" w:rsidRPr="004E4B61"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Sekretarz </w:t>
      </w:r>
      <w:r w:rsidR="005677EE" w:rsidRPr="004E4B61">
        <w:rPr>
          <w:rFonts w:ascii="Times New Roman" w:hAnsi="Times New Roman" w:cs="Times New Roman"/>
        </w:rPr>
        <w:t xml:space="preserve">posiedzenia wraz z Przewodniczącym Rady </w:t>
      </w:r>
      <w:r w:rsidRPr="004E4B61">
        <w:rPr>
          <w:rFonts w:ascii="Times New Roman" w:hAnsi="Times New Roman" w:cs="Times New Roman"/>
        </w:rPr>
        <w:t xml:space="preserve">dokonuje sprawdzenia parytetu określonego w art. 34 ust. 3 lit. </w:t>
      </w:r>
      <w:r w:rsidR="005677EE" w:rsidRPr="004E4B61">
        <w:rPr>
          <w:rFonts w:ascii="Times New Roman" w:hAnsi="Times New Roman" w:cs="Times New Roman"/>
        </w:rPr>
        <w:t>b</w:t>
      </w:r>
      <w:r w:rsidRPr="004E4B61">
        <w:rPr>
          <w:rFonts w:ascii="Times New Roman" w:hAnsi="Times New Roman" w:cs="Times New Roman"/>
        </w:rPr>
        <w:t xml:space="preserve"> rozporządzenia nr 103/2013</w:t>
      </w:r>
      <w:r w:rsidR="005677EE" w:rsidRPr="004E4B61">
        <w:rPr>
          <w:rFonts w:ascii="Times New Roman" w:hAnsi="Times New Roman" w:cs="Times New Roman"/>
        </w:rPr>
        <w:t>, który stanowi że co najmniej 50% głosów pochodzi od partnerów niebędących instytucjami publicznymi.</w:t>
      </w:r>
    </w:p>
    <w:p w:rsidR="00856F94" w:rsidRPr="004E4B61" w:rsidRDefault="0085534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 xml:space="preserve">Członkowie Rady weryfikują </w:t>
      </w:r>
      <w:r w:rsidR="005677EE" w:rsidRPr="004E4B61">
        <w:rPr>
          <w:rFonts w:ascii="Times New Roman" w:hAnsi="Times New Roman" w:cs="Times New Roman"/>
        </w:rPr>
        <w:t xml:space="preserve">Kartę </w:t>
      </w:r>
      <w:r w:rsidR="000C0575" w:rsidRPr="004E4B61">
        <w:rPr>
          <w:rFonts w:ascii="Times New Roman" w:hAnsi="Times New Roman" w:cs="Times New Roman"/>
        </w:rPr>
        <w:t>wstęp</w:t>
      </w:r>
      <w:r w:rsidR="00856F94" w:rsidRPr="004E4B61">
        <w:rPr>
          <w:rFonts w:ascii="Times New Roman" w:hAnsi="Times New Roman" w:cs="Times New Roman"/>
        </w:rPr>
        <w:t>nej oceny operacji przygotowaną</w:t>
      </w:r>
      <w:r w:rsidR="000C0575" w:rsidRPr="004E4B61">
        <w:rPr>
          <w:rFonts w:ascii="Times New Roman" w:hAnsi="Times New Roman" w:cs="Times New Roman"/>
        </w:rPr>
        <w:t xml:space="preserve"> przez biuro.</w:t>
      </w:r>
      <w:r w:rsidRPr="004E4B61">
        <w:rPr>
          <w:rFonts w:ascii="Times New Roman" w:hAnsi="Times New Roman" w:cs="Times New Roman"/>
        </w:rPr>
        <w:t xml:space="preserve"> </w:t>
      </w:r>
      <w:r w:rsidR="000C0575" w:rsidRPr="004E4B61">
        <w:rPr>
          <w:rFonts w:ascii="Times New Roman" w:hAnsi="Times New Roman" w:cs="Times New Roman"/>
        </w:rPr>
        <w:t>Jeżeli karta wymaga naniesienia korek</w:t>
      </w:r>
      <w:r w:rsidR="00856F94" w:rsidRPr="004E4B61">
        <w:rPr>
          <w:rFonts w:ascii="Times New Roman" w:hAnsi="Times New Roman" w:cs="Times New Roman"/>
        </w:rPr>
        <w:t>ty to Sekretarz posiedzenia dokonuje korekty poprzez naniesienie ostatecznej oceny Rady i oddaje kartę do podpisu Członkom Rady biorącym udział w ocenie.</w:t>
      </w:r>
    </w:p>
    <w:p w:rsidR="0085534B" w:rsidRPr="004E4B61"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Pozytywną ocenę otrzymują wnioski:</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które zostały złożone w miejscu i czasie wskazanym w ogłoszeniu, </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których zakres tematyczny jest zgodny z zakresem tematycznym wskazanym w ogłoszeniu o naborze, </w:t>
      </w:r>
    </w:p>
    <w:p w:rsidR="005677EE" w:rsidRPr="004E4B61"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których forma wsparcia operacji jest zgodna z formą wsparcia wskazaną w ogłoszeniu o naborze wniosków o przyznanie pomocy,</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które spełniają dodatkowe warunki udzielania wsparcia obowiązujące w ramach danego naboru.</w:t>
      </w:r>
    </w:p>
    <w:p w:rsidR="00FF7ADB" w:rsidRPr="004E4B61"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Członkowie</w:t>
      </w:r>
      <w:r w:rsidR="00856F94" w:rsidRPr="004E4B61">
        <w:rPr>
          <w:rFonts w:ascii="Times New Roman" w:hAnsi="Times New Roman" w:cs="Times New Roman"/>
        </w:rPr>
        <w:t xml:space="preserve"> Rady weryfikują Kartę zgodności z Programem przygotowaną przez biuro. Jeżeli </w:t>
      </w:r>
      <w:r w:rsidRPr="004E4B61">
        <w:rPr>
          <w:rFonts w:ascii="Times New Roman" w:hAnsi="Times New Roman" w:cs="Times New Roman"/>
        </w:rPr>
        <w:t>k</w:t>
      </w:r>
      <w:r w:rsidR="000C0575" w:rsidRPr="004E4B61">
        <w:rPr>
          <w:rFonts w:ascii="Times New Roman" w:hAnsi="Times New Roman" w:cs="Times New Roman"/>
        </w:rPr>
        <w:t>arta wymaga naniesienia korekty</w:t>
      </w:r>
      <w:r w:rsidR="00856F94" w:rsidRPr="004E4B61">
        <w:rPr>
          <w:rFonts w:ascii="Times New Roman" w:hAnsi="Times New Roman" w:cs="Times New Roman"/>
        </w:rPr>
        <w:t xml:space="preserve"> to S</w:t>
      </w:r>
      <w:r w:rsidRPr="004E4B61">
        <w:rPr>
          <w:rFonts w:ascii="Times New Roman" w:hAnsi="Times New Roman" w:cs="Times New Roman"/>
        </w:rPr>
        <w:t>ekretar</w:t>
      </w:r>
      <w:r w:rsidR="00856F94" w:rsidRPr="004E4B61">
        <w:rPr>
          <w:rFonts w:ascii="Times New Roman" w:hAnsi="Times New Roman" w:cs="Times New Roman"/>
        </w:rPr>
        <w:t>z posiedzenia dokonuje korekty</w:t>
      </w:r>
      <w:r w:rsidRPr="004E4B61">
        <w:rPr>
          <w:rFonts w:ascii="Times New Roman" w:hAnsi="Times New Roman" w:cs="Times New Roman"/>
        </w:rPr>
        <w:t xml:space="preserve"> poprzez naniesienie ostatecznej oceny Rady i odd</w:t>
      </w:r>
      <w:r w:rsidR="000C0575" w:rsidRPr="004E4B61">
        <w:rPr>
          <w:rFonts w:ascii="Times New Roman" w:hAnsi="Times New Roman" w:cs="Times New Roman"/>
        </w:rPr>
        <w:t xml:space="preserve">aje kartę do podpisu </w:t>
      </w:r>
      <w:r w:rsidR="00856F94" w:rsidRPr="004E4B61">
        <w:rPr>
          <w:rFonts w:ascii="Times New Roman" w:hAnsi="Times New Roman" w:cs="Times New Roman"/>
        </w:rPr>
        <w:t>Członkom Rady biorącym</w:t>
      </w:r>
      <w:r w:rsidR="000C0575" w:rsidRPr="004E4B61">
        <w:rPr>
          <w:rFonts w:ascii="Times New Roman" w:hAnsi="Times New Roman" w:cs="Times New Roman"/>
        </w:rPr>
        <w:t xml:space="preserve"> udział w ocenie.</w:t>
      </w:r>
    </w:p>
    <w:p w:rsidR="00856F94" w:rsidRPr="004E4B61" w:rsidRDefault="00FF7AD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FD1B07" w:rsidRPr="004E4B61" w:rsidRDefault="00FD1B07"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rsidR="00FD1B07" w:rsidRPr="004E4B61"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Wnioski, które zostały pozytywnie zweryfikowane przekazuje się d</w:t>
      </w:r>
      <w:r w:rsidR="00D80EE9" w:rsidRPr="004E4B61">
        <w:rPr>
          <w:rFonts w:ascii="Times New Roman" w:hAnsi="Times New Roman" w:cs="Times New Roman"/>
        </w:rPr>
        <w:t>o dalszej oceny.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Operacje, które nie spełniają warunków wstępnej oceny wnios</w:t>
      </w:r>
      <w:r w:rsidR="00553985" w:rsidRPr="004E4B61">
        <w:rPr>
          <w:rFonts w:ascii="Times New Roman" w:hAnsi="Times New Roman" w:cs="Times New Roman"/>
        </w:rPr>
        <w:t xml:space="preserve">ków </w:t>
      </w:r>
      <w:r w:rsidR="00041C76" w:rsidRPr="004E4B61">
        <w:rPr>
          <w:rFonts w:ascii="Times New Roman" w:hAnsi="Times New Roman" w:cs="Times New Roman"/>
        </w:rPr>
        <w:t xml:space="preserve">w tym zgodności z LSR </w:t>
      </w:r>
      <w:r w:rsidR="00553985" w:rsidRPr="004E4B61">
        <w:rPr>
          <w:rFonts w:ascii="Times New Roman" w:hAnsi="Times New Roman" w:cs="Times New Roman"/>
        </w:rPr>
        <w:t xml:space="preserve">nie podlegają dalszej ocenie i nie podlegają wyborowi. </w:t>
      </w:r>
    </w:p>
    <w:p w:rsidR="00041C76" w:rsidRPr="004E4B61" w:rsidRDefault="00041C76"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Operacje o których mowa w pkt. 14 umieszczane są na liście operacji niezgodnych z LSR</w:t>
      </w:r>
    </w:p>
    <w:p w:rsidR="00513CD6"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 xml:space="preserve">Wyniki </w:t>
      </w:r>
      <w:r w:rsidR="00553985" w:rsidRPr="004E4B61">
        <w:rPr>
          <w:rFonts w:ascii="Times New Roman" w:hAnsi="Times New Roman" w:cs="Times New Roman"/>
        </w:rPr>
        <w:t xml:space="preserve">i </w:t>
      </w:r>
      <w:r w:rsidRPr="004E4B61">
        <w:rPr>
          <w:rFonts w:ascii="Times New Roman" w:hAnsi="Times New Roman" w:cs="Times New Roman"/>
        </w:rPr>
        <w:t>przebieg wstępnej oceny wniosków odnotowuje</w:t>
      </w:r>
      <w:r w:rsidR="00553985" w:rsidRPr="004E4B61">
        <w:rPr>
          <w:rFonts w:ascii="Times New Roman" w:hAnsi="Times New Roman" w:cs="Times New Roman"/>
        </w:rPr>
        <w:t xml:space="preserve"> się w protokole z posiedzenia Rady.</w:t>
      </w:r>
    </w:p>
    <w:p w:rsidR="00856F94" w:rsidRPr="004E4B61" w:rsidRDefault="00513CD6" w:rsidP="00856F94">
      <w:pPr>
        <w:spacing w:before="120" w:after="120" w:line="240" w:lineRule="auto"/>
        <w:jc w:val="both"/>
        <w:rPr>
          <w:rFonts w:ascii="Times New Roman" w:hAnsi="Times New Roman" w:cs="Times New Roman"/>
          <w:b/>
        </w:rPr>
      </w:pPr>
      <w:r w:rsidRPr="004E4B61">
        <w:rPr>
          <w:rFonts w:ascii="Times New Roman" w:hAnsi="Times New Roman" w:cs="Times New Roman"/>
          <w:b/>
        </w:rPr>
        <w:t>I</w:t>
      </w:r>
      <w:r w:rsidR="00575568" w:rsidRPr="004E4B61">
        <w:rPr>
          <w:rFonts w:ascii="Times New Roman" w:hAnsi="Times New Roman" w:cs="Times New Roman"/>
          <w:b/>
        </w:rPr>
        <w:t>I</w:t>
      </w:r>
      <w:r w:rsidRPr="004E4B61">
        <w:rPr>
          <w:rFonts w:ascii="Times New Roman" w:hAnsi="Times New Roman" w:cs="Times New Roman"/>
          <w:b/>
        </w:rPr>
        <w:t xml:space="preserve">I. Ocena </w:t>
      </w:r>
      <w:r w:rsidR="00575568" w:rsidRPr="004E4B61">
        <w:rPr>
          <w:rFonts w:ascii="Times New Roman" w:hAnsi="Times New Roman" w:cs="Times New Roman"/>
          <w:b/>
        </w:rPr>
        <w:t>merytoryczna i wybór operacji</w:t>
      </w:r>
      <w:r w:rsidRPr="004E4B61">
        <w:rPr>
          <w:rFonts w:ascii="Times New Roman" w:hAnsi="Times New Roman" w:cs="Times New Roman"/>
          <w:b/>
        </w:rPr>
        <w:t>:</w:t>
      </w:r>
    </w:p>
    <w:p w:rsidR="00513CD6" w:rsidRPr="004E4B61"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merytoryczna i w</w:t>
      </w:r>
      <w:r w:rsidR="00513CD6" w:rsidRPr="004E4B61">
        <w:rPr>
          <w:rFonts w:ascii="Times New Roman" w:hAnsi="Times New Roman" w:cs="Times New Roman"/>
        </w:rPr>
        <w:t>ybór operacji odbywa się poprzez:</w:t>
      </w:r>
    </w:p>
    <w:p w:rsidR="00C661F5" w:rsidRPr="004E4B61"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ocenę na podstawie kryteriów</w:t>
      </w:r>
      <w:r w:rsidR="00513CD6" w:rsidRPr="004E4B61">
        <w:rPr>
          <w:rFonts w:ascii="Times New Roman" w:hAnsi="Times New Roman" w:cs="Times New Roman"/>
        </w:rPr>
        <w:t xml:space="preserve"> wyboru operacji.</w:t>
      </w:r>
    </w:p>
    <w:p w:rsidR="00FF7ADB" w:rsidRPr="004E4B61"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na </w:t>
      </w:r>
      <w:r w:rsidR="00513CD6" w:rsidRPr="004E4B61">
        <w:rPr>
          <w:rFonts w:ascii="Times New Roman" w:hAnsi="Times New Roman" w:cs="Times New Roman"/>
        </w:rPr>
        <w:t xml:space="preserve">podstawie kryteriów </w:t>
      </w:r>
      <w:r w:rsidR="00FD1B07" w:rsidRPr="004E4B61">
        <w:rPr>
          <w:rFonts w:ascii="Times New Roman" w:hAnsi="Times New Roman" w:cs="Times New Roman"/>
        </w:rPr>
        <w:t xml:space="preserve">wyboru operacji </w:t>
      </w:r>
      <w:r w:rsidRPr="004E4B61">
        <w:rPr>
          <w:rFonts w:ascii="Times New Roman" w:hAnsi="Times New Roman" w:cs="Times New Roman"/>
        </w:rPr>
        <w:t xml:space="preserve">odbywa się </w:t>
      </w:r>
      <w:r w:rsidR="00513CD6" w:rsidRPr="004E4B61">
        <w:rPr>
          <w:rFonts w:ascii="Times New Roman" w:hAnsi="Times New Roman" w:cs="Times New Roman"/>
        </w:rPr>
        <w:t xml:space="preserve">poprzez wypełnienie </w:t>
      </w:r>
      <w:r w:rsidRPr="004E4B61">
        <w:rPr>
          <w:rFonts w:ascii="Times New Roman" w:hAnsi="Times New Roman" w:cs="Times New Roman"/>
        </w:rPr>
        <w:t>Karty zgodnoś</w:t>
      </w:r>
      <w:r w:rsidR="00FD1B07" w:rsidRPr="004E4B61">
        <w:rPr>
          <w:rFonts w:ascii="Times New Roman" w:hAnsi="Times New Roman" w:cs="Times New Roman"/>
        </w:rPr>
        <w:t>ci z kryteriami wyboru operacji.</w:t>
      </w:r>
    </w:p>
    <w:p w:rsidR="00FF7ADB" w:rsidRPr="004E4B61"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w:t>
      </w:r>
      <w:r w:rsidR="00FF7ADB" w:rsidRPr="004E4B61">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rsidR="00FF7ADB" w:rsidRPr="004E4B61"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Członkowie </w:t>
      </w:r>
      <w:r w:rsidR="00915BD3" w:rsidRPr="004E4B61">
        <w:rPr>
          <w:rFonts w:ascii="Times New Roman" w:hAnsi="Times New Roman" w:cs="Times New Roman"/>
        </w:rPr>
        <w:t>wspólnie ustalają swoje stanowisko w przypadku każdego z kryteriów oraz uzasadniają swoją ocenę, co odnotowuje się na karcie oceny.</w:t>
      </w:r>
    </w:p>
    <w:p w:rsidR="00FF7ADB" w:rsidRPr="004E4B61"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Oceny dokonuje się poprzez przyznanie punktów za poszczególne kryteria. Suma punktów wszystkich kryteriów stanowi wynik punktowy dla danej operacji. </w:t>
      </w:r>
    </w:p>
    <w:p w:rsidR="00FF7ADB" w:rsidRPr="004E4B61"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Ocenę uważa się za dokonaną jeżeli wszystkie pola w karcie zostaną wypełnione i zostaną złożone na niej podpisy wszystkich członków biorących udział w ocenie.</w:t>
      </w:r>
    </w:p>
    <w:p w:rsidR="00E05004" w:rsidRPr="004E4B61"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Karta przekazywana jest Sekretarzowi posiedzenia, który dokonuje sprawdzenia formalnego i potwierdza sprawdzenie swoim podpisem na każdej stronie karty.</w:t>
      </w:r>
    </w:p>
    <w:p w:rsidR="00F41FE1" w:rsidRPr="004E4B61"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Ustalenie kwoty wsparcia:</w:t>
      </w:r>
    </w:p>
    <w:p w:rsidR="00513CD6" w:rsidRPr="004E4B61"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Po dokonaniu oceny merytorycznej Rada </w:t>
      </w:r>
      <w:r w:rsidR="00513CD6" w:rsidRPr="004E4B61">
        <w:rPr>
          <w:rFonts w:ascii="Times New Roman" w:hAnsi="Times New Roman" w:cs="Times New Roman"/>
        </w:rPr>
        <w:t>ustal</w:t>
      </w:r>
      <w:r w:rsidRPr="004E4B61">
        <w:rPr>
          <w:rFonts w:ascii="Times New Roman" w:hAnsi="Times New Roman" w:cs="Times New Roman"/>
        </w:rPr>
        <w:t>a kwotę</w:t>
      </w:r>
      <w:r w:rsidR="00513CD6" w:rsidRPr="004E4B61">
        <w:rPr>
          <w:rFonts w:ascii="Times New Roman" w:hAnsi="Times New Roman" w:cs="Times New Roman"/>
        </w:rPr>
        <w:t xml:space="preserve"> wsparcia – zgodnie z art. 34 ust. 3 lit. f rozporządzenia 1303/2013, co odbywa się poprzez sprawdzenie czy</w:t>
      </w:r>
      <w:r w:rsidR="0049660F" w:rsidRPr="004E4B61">
        <w:rPr>
          <w:rFonts w:ascii="Times New Roman" w:hAnsi="Times New Roman" w:cs="Times New Roman"/>
        </w:rPr>
        <w:t xml:space="preserve"> (nie dotyczy podejmowania działalności)</w:t>
      </w:r>
      <w:r w:rsidR="00513CD6" w:rsidRPr="004E4B61">
        <w:rPr>
          <w:rFonts w:ascii="Times New Roman" w:hAnsi="Times New Roman" w:cs="Times New Roman"/>
        </w:rPr>
        <w:t>:</w:t>
      </w:r>
    </w:p>
    <w:p w:rsidR="00513CD6" w:rsidRPr="004E4B61"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prawidłowo zastosowano odpowiednią wskazaną w LSR wartość pomocy określonej dla danej grupy beneficjentów w granicach określonych przepisami § 18 rozporządzenia LSR,</w:t>
      </w:r>
    </w:p>
    <w:p w:rsidR="00513CD6" w:rsidRPr="004E4B61"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prawidłowo zastosowano wskazaną</w:t>
      </w:r>
      <w:r w:rsidR="00513CD6" w:rsidRPr="004E4B61">
        <w:rPr>
          <w:rFonts w:ascii="Times New Roman" w:hAnsi="Times New Roman" w:cs="Times New Roman"/>
        </w:rPr>
        <w:t xml:space="preserve"> w LSR lub w ogłoszeniu </w:t>
      </w:r>
      <w:r w:rsidRPr="004E4B61">
        <w:rPr>
          <w:rFonts w:ascii="Times New Roman" w:hAnsi="Times New Roman" w:cs="Times New Roman"/>
        </w:rPr>
        <w:t>o naborze wniosków maksymalną kwotę</w:t>
      </w:r>
      <w:r w:rsidR="00513CD6" w:rsidRPr="004E4B61">
        <w:rPr>
          <w:rFonts w:ascii="Times New Roman" w:hAnsi="Times New Roman" w:cs="Times New Roman"/>
        </w:rPr>
        <w:t xml:space="preserve"> pomocy dla danego typu operacji lub rodzaju działalności gospodarczej w granicach określonych przepisami § 15 rozporządzenia LSR,</w:t>
      </w:r>
    </w:p>
    <w:p w:rsidR="00513CD6" w:rsidRPr="004E4B61"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kwota pomocy jest racjonalna, a także poprzez weryfikację kosztów kwalifikowanych poprzez sprawdzenie czy koszty określone we wniosku o przyznanie pomocy są zgodne z zakresem kosztów </w:t>
      </w:r>
      <w:proofErr w:type="spellStart"/>
      <w:r w:rsidRPr="004E4B61">
        <w:rPr>
          <w:rFonts w:ascii="Times New Roman" w:hAnsi="Times New Roman" w:cs="Times New Roman"/>
        </w:rPr>
        <w:t>k</w:t>
      </w:r>
      <w:r w:rsidR="00772CE4" w:rsidRPr="004E4B61">
        <w:rPr>
          <w:rFonts w:ascii="Times New Roman" w:hAnsi="Times New Roman" w:cs="Times New Roman"/>
        </w:rPr>
        <w:t>w</w:t>
      </w:r>
      <w:r w:rsidRPr="004E4B61">
        <w:rPr>
          <w:rFonts w:ascii="Times New Roman" w:hAnsi="Times New Roman" w:cs="Times New Roman"/>
        </w:rPr>
        <w:t>alifikowalnych</w:t>
      </w:r>
      <w:proofErr w:type="spellEnd"/>
      <w:r w:rsidRPr="004E4B61">
        <w:rPr>
          <w:rFonts w:ascii="Times New Roman" w:hAnsi="Times New Roman" w:cs="Times New Roman"/>
        </w:rPr>
        <w:t xml:space="preserve"> oraz zasadami </w:t>
      </w:r>
      <w:proofErr w:type="spellStart"/>
      <w:r w:rsidRPr="004E4B61">
        <w:rPr>
          <w:rFonts w:ascii="Times New Roman" w:hAnsi="Times New Roman" w:cs="Times New Roman"/>
        </w:rPr>
        <w:t>kwalifikowalności</w:t>
      </w:r>
      <w:proofErr w:type="spellEnd"/>
      <w:r w:rsidRPr="004E4B61">
        <w:rPr>
          <w:rFonts w:ascii="Times New Roman" w:hAnsi="Times New Roman" w:cs="Times New Roman"/>
        </w:rPr>
        <w:t xml:space="preserve"> dotyczącymi </w:t>
      </w:r>
      <w:proofErr w:type="spellStart"/>
      <w:r w:rsidRPr="004E4B61">
        <w:rPr>
          <w:rFonts w:ascii="Times New Roman" w:hAnsi="Times New Roman" w:cs="Times New Roman"/>
        </w:rPr>
        <w:t>kwalifikowalności</w:t>
      </w:r>
      <w:proofErr w:type="spellEnd"/>
      <w:r w:rsidRPr="004E4B61">
        <w:rPr>
          <w:rFonts w:ascii="Times New Roman" w:hAnsi="Times New Roman" w:cs="Times New Roman"/>
        </w:rPr>
        <w:t xml:space="preserve"> określonymi w rozporządzeniu LSR.</w:t>
      </w:r>
    </w:p>
    <w:p w:rsidR="00513CD6" w:rsidRPr="004E4B61"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gdy kwota pomocy określona we wniosku o przyznanie pomocy przez wnioskodawcę będzie przekraczać:</w:t>
      </w:r>
    </w:p>
    <w:p w:rsidR="00513CD6" w:rsidRPr="004E4B61"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pomocy ustaloną</w:t>
      </w:r>
      <w:r w:rsidR="00513CD6" w:rsidRPr="004E4B61">
        <w:rPr>
          <w:rFonts w:ascii="Times New Roman" w:hAnsi="Times New Roman" w:cs="Times New Roman"/>
        </w:rPr>
        <w:t xml:space="preserve"> przez LGD, lub</w:t>
      </w:r>
    </w:p>
    <w:p w:rsidR="00513CD6" w:rsidRPr="004E4B61"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maksymalną</w:t>
      </w:r>
      <w:r w:rsidR="00513CD6" w:rsidRPr="004E4B61">
        <w:rPr>
          <w:rFonts w:ascii="Times New Roman" w:hAnsi="Times New Roman" w:cs="Times New Roman"/>
        </w:rPr>
        <w:t xml:space="preserve"> kwotę pomocy określoną w § 15 lub 16 rozporządzenia LSR, lub</w:t>
      </w:r>
    </w:p>
    <w:p w:rsidR="00513CD6" w:rsidRPr="004E4B61"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dostępne dla beneficjenta limity,</w:t>
      </w:r>
    </w:p>
    <w:p w:rsidR="0049660F" w:rsidRPr="004E4B61" w:rsidRDefault="0049660F" w:rsidP="0049660F">
      <w:pPr>
        <w:suppressAutoHyphens w:val="0"/>
        <w:spacing w:before="120" w:after="120" w:line="240" w:lineRule="auto"/>
        <w:ind w:left="426"/>
        <w:jc w:val="both"/>
        <w:rPr>
          <w:rFonts w:ascii="Times New Roman" w:hAnsi="Times New Roman" w:cs="Times New Roman"/>
          <w:strike/>
        </w:rPr>
      </w:pPr>
      <w:r w:rsidRPr="004E4B61">
        <w:rPr>
          <w:rFonts w:ascii="Times New Roman" w:hAnsi="Times New Roman" w:cs="Times New Roman"/>
        </w:rPr>
        <w:t xml:space="preserve">Rada </w:t>
      </w:r>
      <w:r w:rsidR="00513CD6" w:rsidRPr="004E4B61">
        <w:rPr>
          <w:rFonts w:ascii="Times New Roman" w:hAnsi="Times New Roman" w:cs="Times New Roman"/>
        </w:rPr>
        <w:t>dokonuje odpowied</w:t>
      </w:r>
      <w:r w:rsidR="00F41FE1" w:rsidRPr="004E4B61">
        <w:rPr>
          <w:rFonts w:ascii="Times New Roman" w:hAnsi="Times New Roman" w:cs="Times New Roman"/>
        </w:rPr>
        <w:t>niego zmniejszenia kwoty pomocy</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stwierdzenia </w:t>
      </w:r>
      <w:proofErr w:type="spellStart"/>
      <w:r w:rsidRPr="004E4B61">
        <w:rPr>
          <w:rFonts w:ascii="Times New Roman" w:hAnsi="Times New Roman" w:cs="Times New Roman"/>
        </w:rPr>
        <w:t>niekwalifikowalności</w:t>
      </w:r>
      <w:proofErr w:type="spellEnd"/>
      <w:r w:rsidRPr="004E4B61">
        <w:rPr>
          <w:rFonts w:ascii="Times New Roman" w:hAnsi="Times New Roman" w:cs="Times New Roman"/>
        </w:rPr>
        <w:t xml:space="preserve"> danego kosztu lub w wyniku obniżenia wysokości kosztów w drodze badania racjonalności kwota pomocy ulega odpowiedniemu zmniejszeniu. </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w:t>
      </w:r>
      <w:proofErr w:type="spellStart"/>
      <w:r w:rsidRPr="004E4B61">
        <w:rPr>
          <w:rFonts w:ascii="Times New Roman" w:hAnsi="Times New Roman" w:cs="Times New Roman"/>
        </w:rPr>
        <w:t>deadweight</w:t>
      </w:r>
      <w:proofErr w:type="spellEnd"/>
      <w:r w:rsidRPr="004E4B61">
        <w:rPr>
          <w:rFonts w:ascii="Times New Roman" w:hAnsi="Times New Roman" w:cs="Times New Roman"/>
        </w:rPr>
        <w:t>. Wynik analizy odnotowuje się w protokole.</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rsidR="0049660F" w:rsidRPr="004E4B61"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Jeśli wnioskowana kwota premii będzie wyższa od określonej w LSR Rada ustali kwotę wsparcia na poziomie określonym w LSR.</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Czynność ustalania kwoty wsparcia i wysokości premii odnotowuje się w protokole z oceny i wyboru operacji. </w:t>
      </w:r>
    </w:p>
    <w:p w:rsidR="00041C76"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Ustalone kwoty wsparcia odnotowuje się również na liście operacji ocenionych wg kryteriów wyboru.</w:t>
      </w:r>
    </w:p>
    <w:p w:rsidR="0049660F" w:rsidRPr="004E4B61" w:rsidRDefault="0049660F" w:rsidP="0049660F">
      <w:pPr>
        <w:pStyle w:val="Akapitzlist"/>
        <w:suppressAutoHyphens w:val="0"/>
        <w:spacing w:before="120" w:after="120" w:line="240" w:lineRule="auto"/>
        <w:ind w:left="360"/>
        <w:jc w:val="both"/>
        <w:rPr>
          <w:rFonts w:ascii="Times New Roman" w:hAnsi="Times New Roman" w:cs="Times New Roman"/>
        </w:rPr>
      </w:pPr>
    </w:p>
    <w:p w:rsidR="00114DEE" w:rsidRPr="004E4B61"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P</w:t>
      </w:r>
      <w:r w:rsidR="00B015A2" w:rsidRPr="004E4B61">
        <w:rPr>
          <w:rFonts w:ascii="Times New Roman" w:hAnsi="Times New Roman" w:cs="Times New Roman"/>
          <w:b/>
        </w:rPr>
        <w:t>odjęcie uchwał</w:t>
      </w:r>
      <w:r w:rsidR="00AF1992" w:rsidRPr="004E4B61">
        <w:rPr>
          <w:rFonts w:ascii="Times New Roman" w:hAnsi="Times New Roman" w:cs="Times New Roman"/>
          <w:b/>
        </w:rPr>
        <w:t xml:space="preserve"> i sporządzenie listy operacji</w:t>
      </w:r>
      <w:r w:rsidR="0088251C" w:rsidRPr="004E4B61">
        <w:rPr>
          <w:rFonts w:ascii="Times New Roman" w:hAnsi="Times New Roman" w:cs="Times New Roman"/>
          <w:b/>
        </w:rPr>
        <w:t xml:space="preserve"> ocenionych</w:t>
      </w:r>
    </w:p>
    <w:p w:rsidR="00AF1992" w:rsidRPr="004E4B61"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Każda ocena operacji przybiera postać uchwały, która zawiera:</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imię i nazwisko/nazwę wnioskodawcy</w:t>
      </w:r>
    </w:p>
    <w:p w:rsidR="005C0789" w:rsidRPr="004E4B61"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nadany wnioskowi o przyznanie pomocy</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tytuł operacji</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numer ewidencyjny podmiotu ubiegającego się o wsparcie (nadany przez </w:t>
      </w:r>
      <w:proofErr w:type="spellStart"/>
      <w:r w:rsidRPr="004E4B61">
        <w:rPr>
          <w:rFonts w:ascii="Times New Roman" w:hAnsi="Times New Roman" w:cs="Times New Roman"/>
        </w:rPr>
        <w:t>ARiMR</w:t>
      </w:r>
      <w:proofErr w:type="spellEnd"/>
      <w:r w:rsidRPr="004E4B61">
        <w:rPr>
          <w:rFonts w:ascii="Times New Roman" w:hAnsi="Times New Roman" w:cs="Times New Roman"/>
        </w:rPr>
        <w:t>)</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wynik oceny zgodności operacji z LSR </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głosowania w ramach oceny według lokalnych kryteriów wyboru operacji</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uzyskała minimalną liczbę punktów</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uzasadnienie oceny</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wnioskowanego wsparcia</w:t>
      </w:r>
    </w:p>
    <w:p w:rsidR="00FD1B07" w:rsidRPr="004E4B61"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intensywność po</w:t>
      </w:r>
      <w:r w:rsidR="00772CE4" w:rsidRPr="004E4B61">
        <w:rPr>
          <w:rFonts w:ascii="Times New Roman" w:hAnsi="Times New Roman" w:cs="Times New Roman"/>
        </w:rPr>
        <w:t>mocy ustaloną</w:t>
      </w:r>
      <w:r w:rsidRPr="004E4B61">
        <w:rPr>
          <w:rFonts w:ascii="Times New Roman" w:hAnsi="Times New Roman" w:cs="Times New Roman"/>
        </w:rPr>
        <w:t xml:space="preserve"> przez LGD w LSR</w:t>
      </w:r>
    </w:p>
    <w:p w:rsidR="00114DEE" w:rsidRPr="004E4B61"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ustaloną przez LGD kwotę wsparcia wraz z uzasadnieniem</w:t>
      </w:r>
    </w:p>
    <w:p w:rsidR="005224F9" w:rsidRPr="004E4B61"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czy operacja została wybrana do dofinansowania</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wskazanie czy operacja </w:t>
      </w:r>
      <w:r w:rsidR="005224F9" w:rsidRPr="004E4B61">
        <w:rPr>
          <w:rFonts w:ascii="Times New Roman" w:hAnsi="Times New Roman" w:cs="Times New Roman"/>
        </w:rPr>
        <w:t xml:space="preserve">wybrana do dofinansowania, </w:t>
      </w:r>
      <w:r w:rsidRPr="004E4B61">
        <w:rPr>
          <w:rFonts w:ascii="Times New Roman" w:hAnsi="Times New Roman" w:cs="Times New Roman"/>
        </w:rPr>
        <w:t>mieści się w limicie środków wskazanym w ogłoszeniu o naborze wniosków o przyznanie pomocy.</w:t>
      </w:r>
    </w:p>
    <w:p w:rsidR="00AF1992" w:rsidRPr="004E4B61"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Rada sporządza listę operacji ocenionych, która zawiera:</w:t>
      </w:r>
    </w:p>
    <w:p w:rsidR="0088251C"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imię i nazwisko/nazwę wnioskodawcy</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tytuł operacji</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nadany wnioskowi o przyznanie pomocy</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numer ewidencyjny podmiotu ubiegającego się o wsparcie (nadany przez </w:t>
      </w:r>
      <w:proofErr w:type="spellStart"/>
      <w:r w:rsidRPr="004E4B61">
        <w:rPr>
          <w:rFonts w:ascii="Times New Roman" w:hAnsi="Times New Roman" w:cs="Times New Roman"/>
        </w:rPr>
        <w:t>ARiMR</w:t>
      </w:r>
      <w:proofErr w:type="spellEnd"/>
      <w:r w:rsidRPr="004E4B61">
        <w:rPr>
          <w:rFonts w:ascii="Times New Roman" w:hAnsi="Times New Roman" w:cs="Times New Roman"/>
        </w:rPr>
        <w:t>)</w:t>
      </w:r>
    </w:p>
    <w:p w:rsidR="00DA2C03" w:rsidRPr="004E4B61"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jest zgodna z ogłoszeniem o naborze wniosków o przyznanie pomocy</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które wnioski zostały złożone w miejscu i terminie wskazanym w ogłoszeniu o naborze wniosków o przyznanie pomocy,</w:t>
      </w:r>
    </w:p>
    <w:p w:rsidR="00772CE4"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jest zgodna z zakresem tematycznym, wskazanym w ogłoszeniu o naborze wniosków o przyznanie pomocy</w:t>
      </w:r>
    </w:p>
    <w:p w:rsidR="00772CE4" w:rsidRPr="004E4B61"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zgodności operacji z programem</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wynik oceny zgodności operacji z LSR </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głosowania w ramach oceny według kryteriów wyboru operacji</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wnioskowanego wsparcia</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ustaloną przez LGD kwotę wsparcia</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mieści się w limicie środków wskazanym w ogłoszeniu o naborze wniosków o przyznanie pomocy</w:t>
      </w:r>
    </w:p>
    <w:p w:rsidR="005C0789" w:rsidRPr="004E4B61"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Lista operacji uszeregowana jest w kolejności malejącej liczby punktów uzyskanych przez operację w procesie jej oceny.</w:t>
      </w:r>
    </w:p>
    <w:p w:rsidR="001B6784" w:rsidRPr="004E4B61"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dwie lub więcej operacji uzyskało w procesie oceny taką samą liczbę punktów, o </w:t>
      </w:r>
      <w:r w:rsidR="00415321" w:rsidRPr="004E4B61">
        <w:rPr>
          <w:rFonts w:ascii="Times New Roman" w:hAnsi="Times New Roman" w:cs="Times New Roman"/>
        </w:rPr>
        <w:t>miejscu na liście operacji decyduje data i godzina złożenia wniosku.</w:t>
      </w:r>
    </w:p>
    <w:p w:rsidR="00E2747A" w:rsidRPr="004E4B61"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Rada sporządza </w:t>
      </w:r>
      <w:r w:rsidR="00E2747A" w:rsidRPr="004E4B61">
        <w:rPr>
          <w:rFonts w:ascii="Times New Roman" w:hAnsi="Times New Roman" w:cs="Times New Roman"/>
        </w:rPr>
        <w:t xml:space="preserve">według powyższych zasad </w:t>
      </w:r>
      <w:r w:rsidRPr="004E4B61">
        <w:rPr>
          <w:rFonts w:ascii="Times New Roman" w:hAnsi="Times New Roman" w:cs="Times New Roman"/>
        </w:rPr>
        <w:t>listę operacji, które zostały uznane za zgodne</w:t>
      </w:r>
      <w:r w:rsidR="00C04DEE" w:rsidRPr="004E4B61">
        <w:rPr>
          <w:rFonts w:ascii="Times New Roman" w:hAnsi="Times New Roman" w:cs="Times New Roman"/>
        </w:rPr>
        <w:t xml:space="preserve"> i niezgodne </w:t>
      </w:r>
      <w:r w:rsidRPr="004E4B61">
        <w:rPr>
          <w:rFonts w:ascii="Times New Roman" w:hAnsi="Times New Roman" w:cs="Times New Roman"/>
        </w:rPr>
        <w:t>z LSR</w:t>
      </w:r>
      <w:r w:rsidR="00E2747A" w:rsidRPr="004E4B61">
        <w:rPr>
          <w:rFonts w:ascii="Times New Roman" w:hAnsi="Times New Roman" w:cs="Times New Roman"/>
        </w:rPr>
        <w:t xml:space="preserve"> oraz listę operacji, które zostały wybrane do </w:t>
      </w:r>
      <w:r w:rsidR="00C07FBB" w:rsidRPr="004E4B61">
        <w:rPr>
          <w:rFonts w:ascii="Times New Roman" w:hAnsi="Times New Roman" w:cs="Times New Roman"/>
        </w:rPr>
        <w:t>dofinansowania i listę operacji, które nie zostały wybrane do dofinansowania.</w:t>
      </w:r>
    </w:p>
    <w:p w:rsidR="00C07FBB" w:rsidRPr="004E4B61"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Każda z list przyjmuje postać uchwały.</w:t>
      </w:r>
    </w:p>
    <w:p w:rsidR="00513CD6" w:rsidRPr="004E4B61"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 posiedzenia Rady sporządzany jest protokół, który zamieszczany jest na stronie internetowej LGD w terminie</w:t>
      </w:r>
      <w:r w:rsidR="00A96CF7" w:rsidRPr="004E4B61">
        <w:rPr>
          <w:rFonts w:ascii="Times New Roman" w:hAnsi="Times New Roman" w:cs="Times New Roman"/>
        </w:rPr>
        <w:t xml:space="preserve"> 7</w:t>
      </w:r>
      <w:r w:rsidRPr="004E4B61">
        <w:rPr>
          <w:rFonts w:ascii="Times New Roman" w:hAnsi="Times New Roman" w:cs="Times New Roman"/>
        </w:rPr>
        <w:t xml:space="preserve"> dni od daty zakończenia oceny.</w:t>
      </w:r>
    </w:p>
    <w:p w:rsidR="00B674A1" w:rsidRPr="004E4B61" w:rsidRDefault="00B674A1" w:rsidP="00B674A1">
      <w:pPr>
        <w:pStyle w:val="Akapitzlist"/>
        <w:suppressAutoHyphens w:val="0"/>
        <w:spacing w:before="120" w:after="120" w:line="240" w:lineRule="auto"/>
        <w:ind w:left="360"/>
        <w:jc w:val="both"/>
        <w:rPr>
          <w:rFonts w:ascii="Times New Roman" w:hAnsi="Times New Roman" w:cs="Times New Roman"/>
        </w:rPr>
      </w:pPr>
    </w:p>
    <w:p w:rsidR="00B674A1" w:rsidRPr="004E4B61"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Wezwanie Wnioskodawcy do wyjaśnienia lub uzupełnienia</w:t>
      </w:r>
    </w:p>
    <w:p w:rsidR="00B674A1" w:rsidRPr="004E4B61"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Jeżeli w trakcie rozpatrywania wniosku </w:t>
      </w:r>
      <w:r w:rsidR="00380991" w:rsidRPr="004E4B61">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rsidR="00380991" w:rsidRPr="004E4B61"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Wezwanie o którym mowa w pkt. 1 może się odbyć na każdym etapie oceny.</w:t>
      </w:r>
    </w:p>
    <w:p w:rsidR="00C04DEE" w:rsidRPr="004E4B61"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4E4B61">
        <w:rPr>
          <w:rFonts w:ascii="Times New Roman" w:hAnsi="Times New Roman" w:cs="Times New Roman"/>
        </w:rPr>
        <w:t>Wezwanie wnioskodawcy przez LGD do złożenia wyjaśnień lub dokumentów ma miejsce co najmniej w przypadku, gdy:</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dany dokument nie został załączony do wniosku pomimo zaznaczenia w formularzu wniosku, iż wnioskodawca go załącza oraz;</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dany dokument nie został załączony (niezależnie od deklaracji wnioskodawcy wyrażonej we wniosku), a z formularza wniosku wynika, że jest to dokument obowiązkowy;</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informacje zawarte we wniosku o przyznanie pomocy oraz załącznikach są rozbieżne.</w:t>
      </w:r>
    </w:p>
    <w:p w:rsidR="00C04DEE" w:rsidRPr="004E4B61" w:rsidRDefault="00C04DEE" w:rsidP="00C04DEE">
      <w:pPr>
        <w:pStyle w:val="Akapitzlist"/>
        <w:suppressAutoHyphens w:val="0"/>
        <w:spacing w:before="120" w:after="120" w:line="240" w:lineRule="auto"/>
        <w:ind w:left="0"/>
        <w:jc w:val="both"/>
        <w:rPr>
          <w:rFonts w:ascii="Times New Roman" w:hAnsi="Times New Roman" w:cs="Times New Roman"/>
        </w:rPr>
      </w:pPr>
    </w:p>
    <w:p w:rsidR="00C04DEE" w:rsidRPr="004E4B61"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4E4B61">
        <w:rPr>
          <w:rFonts w:ascii="Times New Roman" w:hAnsi="Times New Roman" w:cs="Times New Roman"/>
        </w:rPr>
        <w:t xml:space="preserve">przekazania telefonicznej informacji w/w podmiotowi. </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rsidR="000005FB" w:rsidRPr="004E4B61"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4E4B61">
        <w:rPr>
          <w:rFonts w:ascii="Times New Roman" w:hAnsi="Times New Roman" w:cs="Times New Roman"/>
        </w:rPr>
        <w:t xml:space="preserve"> W przypadku przesłania pisma drogą poczty elektronicznej pracownik biura dokonuje wydruku z poczty elektronicznej. Wydruk załączany jest pod kopią pisma.</w:t>
      </w:r>
    </w:p>
    <w:p w:rsidR="000005FB" w:rsidRPr="004E4B61"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W przypadku braku możliwości kontaktu telefonicznego z Wnioskodawcą LGD dostarcza pismo w inny skuteczny sposób.</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W przypadku nie dotrzymania terminu wskazanego w ust. 7 lub braku złożenia wyjaśnień, LGD rozpatruje sprawę na podstawie dokumentów złożonych pierwotnie w LGD.</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LGD może wezwać Wnioskodawcę do złożenia dokumentów lub wyjaśnień jednokrotnie.</w:t>
      </w:r>
    </w:p>
    <w:p w:rsidR="00833FFC" w:rsidRPr="004E4B61" w:rsidRDefault="00833FFC" w:rsidP="00C065D4">
      <w:pPr>
        <w:spacing w:before="120" w:after="120" w:line="240" w:lineRule="auto"/>
        <w:jc w:val="center"/>
        <w:rPr>
          <w:rFonts w:ascii="Times New Roman" w:hAnsi="Times New Roman" w:cs="Times New Roman"/>
        </w:rPr>
      </w:pP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§6</w:t>
      </w:r>
    </w:p>
    <w:p w:rsidR="00C065D4" w:rsidRPr="004E4B61" w:rsidRDefault="00C065D4" w:rsidP="005224F9">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PRZEKAZANIA INFORMACJI WNIOSKODAWCY</w:t>
      </w:r>
    </w:p>
    <w:p w:rsidR="00C065D4" w:rsidRPr="004E4B61"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4E4B61">
        <w:rPr>
          <w:rFonts w:ascii="Times New Roman" w:hAnsi="Times New Roman" w:cs="Times New Roman"/>
          <w:lang w:eastAsia="pl-PL"/>
        </w:rPr>
        <w:t>W terminie 7 dni od dnia zakończenia wyboru operacji LGD:</w:t>
      </w:r>
    </w:p>
    <w:p w:rsidR="005224F9" w:rsidRPr="004E4B61"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informuje na piśmie wnioskodawcę o wyniku </w:t>
      </w:r>
      <w:r w:rsidR="00643F57" w:rsidRPr="004E4B61">
        <w:rPr>
          <w:rFonts w:ascii="Times New Roman" w:hAnsi="Times New Roman" w:cs="Times New Roman"/>
          <w:lang w:eastAsia="pl-PL"/>
        </w:rPr>
        <w:t xml:space="preserve">oceny </w:t>
      </w:r>
      <w:r w:rsidRPr="004E4B61">
        <w:rPr>
          <w:rFonts w:ascii="Times New Roman" w:hAnsi="Times New Roman" w:cs="Times New Roman"/>
          <w:lang w:eastAsia="pl-PL"/>
        </w:rPr>
        <w:t xml:space="preserve">zgodności jego operacji </w:t>
      </w:r>
      <w:r w:rsidR="00A96CF7" w:rsidRPr="004E4B61">
        <w:rPr>
          <w:rFonts w:ascii="Times New Roman" w:hAnsi="Times New Roman" w:cs="Times New Roman"/>
          <w:lang w:eastAsia="pl-PL"/>
        </w:rPr>
        <w:t xml:space="preserve">z </w:t>
      </w:r>
      <w:r w:rsidRPr="004E4B61">
        <w:rPr>
          <w:rFonts w:ascii="Times New Roman" w:hAnsi="Times New Roman" w:cs="Times New Roman"/>
          <w:lang w:eastAsia="pl-PL"/>
        </w:rPr>
        <w:t>LSR lub wyniku wyboru</w:t>
      </w:r>
      <w:r w:rsidR="00643F57" w:rsidRPr="004E4B61">
        <w:rPr>
          <w:rFonts w:ascii="Times New Roman" w:hAnsi="Times New Roman" w:cs="Times New Roman"/>
          <w:lang w:eastAsia="pl-PL"/>
        </w:rPr>
        <w:t>,</w:t>
      </w:r>
      <w:r w:rsidRPr="004E4B61">
        <w:rPr>
          <w:rFonts w:ascii="Times New Roman" w:hAnsi="Times New Roman" w:cs="Times New Roman"/>
          <w:lang w:eastAsia="pl-PL"/>
        </w:rPr>
        <w:t xml:space="preserve"> w tym oceny w zakresie spełnienia kryteriów wyboru wraz z uzasadnieniem</w:t>
      </w:r>
      <w:r w:rsidRPr="004E4B61">
        <w:rPr>
          <w:rFonts w:ascii="Times New Roman" w:hAnsi="Times New Roman" w:cs="Times New Roman"/>
          <w:lang w:eastAsia="pl-PL"/>
        </w:rPr>
        <w:br/>
        <w:t xml:space="preserve">i podaniem liczby punktów otrzymanych przez operację, </w:t>
      </w:r>
      <w:r w:rsidR="008B1269" w:rsidRPr="004E4B61">
        <w:rPr>
          <w:rFonts w:ascii="Times New Roman" w:hAnsi="Times New Roman" w:cs="Times New Roman"/>
          <w:lang w:eastAsia="pl-PL"/>
        </w:rPr>
        <w:t xml:space="preserve">LGD informuje również o ustalonej kwocie wsparcia, </w:t>
      </w:r>
      <w:r w:rsidRPr="004E4B61">
        <w:rPr>
          <w:rFonts w:ascii="Times New Roman" w:hAnsi="Times New Roman" w:cs="Times New Roman"/>
          <w:lang w:eastAsia="pl-PL"/>
        </w:rPr>
        <w:t>a w przypadku poz</w:t>
      </w:r>
      <w:r w:rsidR="005224F9" w:rsidRPr="004E4B61">
        <w:rPr>
          <w:rFonts w:ascii="Times New Roman" w:hAnsi="Times New Roman" w:cs="Times New Roman"/>
          <w:lang w:eastAsia="pl-PL"/>
        </w:rPr>
        <w:t>ytywnego wyniku wyboru wskazuje</w:t>
      </w:r>
      <w:r w:rsidRPr="004E4B61">
        <w:rPr>
          <w:rFonts w:ascii="Times New Roman" w:hAnsi="Times New Roman" w:cs="Times New Roman"/>
          <w:lang w:eastAsia="pl-PL"/>
        </w:rPr>
        <w:t xml:space="preserve">, czy operacja mieści się w limicie wskazanym </w:t>
      </w:r>
      <w:r w:rsidR="00643F57" w:rsidRPr="004E4B61">
        <w:rPr>
          <w:rFonts w:ascii="Times New Roman" w:hAnsi="Times New Roman" w:cs="Times New Roman"/>
          <w:lang w:eastAsia="pl-PL"/>
        </w:rPr>
        <w:t>w ogłoszeniu o naborze wniosków,</w:t>
      </w:r>
    </w:p>
    <w:p w:rsidR="00C065D4" w:rsidRPr="004E4B61"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zamieszcza na stronie internetowej </w:t>
      </w:r>
      <w:r w:rsidR="00643F57" w:rsidRPr="004E4B61">
        <w:rPr>
          <w:rFonts w:ascii="Times New Roman" w:hAnsi="Times New Roman" w:cs="Times New Roman"/>
          <w:lang w:eastAsia="pl-PL"/>
        </w:rPr>
        <w:t xml:space="preserve">listę </w:t>
      </w:r>
      <w:r w:rsidR="008B1269" w:rsidRPr="004E4B61">
        <w:rPr>
          <w:rFonts w:ascii="Times New Roman" w:hAnsi="Times New Roman" w:cs="Times New Roman"/>
          <w:lang w:eastAsia="pl-PL"/>
        </w:rPr>
        <w:t xml:space="preserve">operacji zgodnych z LSR oraz </w:t>
      </w:r>
      <w:r w:rsidRPr="004E4B61">
        <w:rPr>
          <w:rFonts w:ascii="Times New Roman" w:hAnsi="Times New Roman" w:cs="Times New Roman"/>
          <w:lang w:eastAsia="pl-PL"/>
        </w:rPr>
        <w:t>listę operacji wybranych ze wskazaniem, które operacje mieszczą się w limicie środków wskazanym</w:t>
      </w:r>
      <w:r w:rsidR="008B1269" w:rsidRPr="004E4B61">
        <w:rPr>
          <w:rFonts w:ascii="Times New Roman" w:hAnsi="Times New Roman" w:cs="Times New Roman"/>
          <w:lang w:eastAsia="pl-PL"/>
        </w:rPr>
        <w:t xml:space="preserve"> </w:t>
      </w:r>
      <w:r w:rsidRPr="004E4B61">
        <w:rPr>
          <w:rFonts w:ascii="Times New Roman" w:hAnsi="Times New Roman" w:cs="Times New Roman"/>
          <w:lang w:eastAsia="pl-PL"/>
        </w:rPr>
        <w:t>w ogłoszeniu o naborze wniosków wraz z protokołem z posiedzenia Rady,</w:t>
      </w:r>
    </w:p>
    <w:p w:rsidR="00C065D4" w:rsidRPr="004E4B61"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przekazuje Zarządowi W</w:t>
      </w:r>
      <w:r w:rsidR="00C065D4" w:rsidRPr="004E4B61">
        <w:rPr>
          <w:rFonts w:ascii="Times New Roman" w:hAnsi="Times New Roman" w:cs="Times New Roman"/>
          <w:lang w:eastAsia="pl-PL"/>
        </w:rPr>
        <w:t>ojewództwa wnioski o udzielenie wsparcia wraz z dokumentami potwierdzającymi dokonanie wybory operacji.</w:t>
      </w:r>
    </w:p>
    <w:p w:rsidR="00C065D4" w:rsidRPr="004E4B61"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4E4B61">
        <w:rPr>
          <w:rFonts w:ascii="Times New Roman" w:hAnsi="Times New Roman" w:cs="Times New Roman"/>
          <w:lang w:eastAsia="pl-PL"/>
        </w:rPr>
        <w:t>Pismo, o którym mowa w § 6 ust. 1 lit. a podpisuje osoba upoważniona, reprezentująca LGD.</w:t>
      </w:r>
    </w:p>
    <w:p w:rsidR="00C065D4" w:rsidRPr="004E4B61"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4E4B61">
        <w:rPr>
          <w:rFonts w:ascii="Times New Roman" w:hAnsi="Times New Roman" w:cs="Times New Roman"/>
        </w:rPr>
        <w:t xml:space="preserve">Pismo, o którym mowa w </w:t>
      </w:r>
      <w:r w:rsidRPr="004E4B61">
        <w:rPr>
          <w:rFonts w:ascii="Times New Roman" w:hAnsi="Times New Roman" w:cs="Times New Roman"/>
          <w:lang w:eastAsia="pl-PL"/>
        </w:rPr>
        <w:t xml:space="preserve">§ 6 ust. 1 lit. a </w:t>
      </w:r>
      <w:r w:rsidRPr="004E4B61">
        <w:rPr>
          <w:rFonts w:ascii="Times New Roman" w:hAnsi="Times New Roman" w:cs="Times New Roman"/>
        </w:rPr>
        <w:t>zostanie dostarczone listem poleconym za zwrotnym potwierdzeniem odbioru</w:t>
      </w:r>
      <w:r w:rsidR="008B1269" w:rsidRPr="004E4B61">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rsidR="00C065D4" w:rsidRPr="004E4B61"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W przypadku operacji, która:</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uzyskała negatywną ocenę zgodności z LSR,</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nie uzyskała minimalnej liczby punktów określonej w ogłoszeniu o naborze wniosków,</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nie mieści się w limicie środków wskazanym w ogłoszeniu o naborze tych wniosków,</w:t>
      </w:r>
    </w:p>
    <w:p w:rsidR="00C065D4" w:rsidRPr="004E4B61" w:rsidRDefault="00C065D4" w:rsidP="00BA4D47">
      <w:pPr>
        <w:pStyle w:val="Default"/>
        <w:ind w:left="142"/>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w treści pisma, o którym mowa w § 6</w:t>
      </w:r>
      <w:r w:rsidRPr="004E4B61">
        <w:rPr>
          <w:rFonts w:ascii="Times New Roman" w:hAnsi="Times New Roman" w:cs="Times New Roman"/>
          <w:color w:val="auto"/>
          <w:sz w:val="22"/>
          <w:szCs w:val="22"/>
          <w:lang w:eastAsia="pl-PL"/>
        </w:rPr>
        <w:t xml:space="preserve"> ust. 1 lit. a </w:t>
      </w:r>
      <w:r w:rsidRPr="004E4B61">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4E4B61">
        <w:rPr>
          <w:rFonts w:ascii="Times New Roman" w:hAnsi="Times New Roman" w:cs="Times New Roman"/>
          <w:color w:val="auto"/>
          <w:sz w:val="22"/>
          <w:szCs w:val="22"/>
        </w:rPr>
        <w:t xml:space="preserve">o której należy wnieść protest oraz </w:t>
      </w:r>
      <w:r w:rsidRPr="004E4B61">
        <w:rPr>
          <w:rFonts w:ascii="Times New Roman" w:hAnsi="Times New Roman" w:cs="Times New Roman"/>
          <w:color w:val="auto"/>
          <w:sz w:val="22"/>
          <w:szCs w:val="22"/>
        </w:rPr>
        <w:t>wymogi formalne protestu.</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§7</w:t>
      </w:r>
    </w:p>
    <w:p w:rsidR="00C065D4" w:rsidRPr="004E4B61" w:rsidRDefault="00C065D4" w:rsidP="003C1DF8">
      <w:pPr>
        <w:pStyle w:val="Default"/>
        <w:spacing w:before="120" w:after="120"/>
        <w:jc w:val="center"/>
        <w:rPr>
          <w:rFonts w:ascii="Times New Roman" w:hAnsi="Times New Roman" w:cs="Times New Roman"/>
          <w:b/>
          <w:color w:val="auto"/>
          <w:sz w:val="22"/>
          <w:szCs w:val="22"/>
        </w:rPr>
      </w:pPr>
      <w:r w:rsidRPr="004E4B61">
        <w:rPr>
          <w:rFonts w:ascii="Times New Roman" w:hAnsi="Times New Roman" w:cs="Times New Roman"/>
          <w:b/>
          <w:color w:val="auto"/>
          <w:sz w:val="22"/>
          <w:szCs w:val="22"/>
        </w:rPr>
        <w:t>ZASADY WNIESIENIA PROTESTU</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Od decyzji Rady przysługuje prawo wniesienia protestu.</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przysługuje podmiotowi ubiegającemu się o wsparcie w sytuacji:</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negatywnej oceny zgodności operacji z LSR,</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nieuzyskania przez operację minimalnej liczby punktów, o której mowa w art. 19 ust.4 </w:t>
      </w:r>
      <w:proofErr w:type="spellStart"/>
      <w:r w:rsidRPr="004E4B61">
        <w:rPr>
          <w:rFonts w:ascii="Times New Roman" w:hAnsi="Times New Roman" w:cs="Times New Roman"/>
        </w:rPr>
        <w:t>pkt</w:t>
      </w:r>
      <w:proofErr w:type="spellEnd"/>
      <w:r w:rsidRPr="004E4B61">
        <w:rPr>
          <w:rFonts w:ascii="Times New Roman" w:hAnsi="Times New Roman" w:cs="Times New Roman"/>
        </w:rPr>
        <w:t xml:space="preserve"> 2 lit. b Ustawy z dnia 20 lutego 2015r. o rozwoju lokalnym z udziałem lokalnej społeczności,</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wyniku wyboru, który powoduje, że operacja nie mieści s</w:t>
      </w:r>
      <w:r w:rsidR="00D66F46" w:rsidRPr="004E4B61">
        <w:rPr>
          <w:rFonts w:ascii="Times New Roman" w:hAnsi="Times New Roman" w:cs="Times New Roman"/>
        </w:rPr>
        <w:t>ię w limicie środków wskazanym</w:t>
      </w:r>
      <w:r w:rsidRPr="004E4B61">
        <w:rPr>
          <w:rFonts w:ascii="Times New Roman" w:hAnsi="Times New Roman" w:cs="Times New Roman"/>
        </w:rPr>
        <w:br/>
        <w:t>w ogłoszeniu o naborze</w:t>
      </w:r>
      <w:r w:rsidR="00D66F46" w:rsidRPr="004E4B61">
        <w:rPr>
          <w:rFonts w:ascii="Times New Roman" w:hAnsi="Times New Roman" w:cs="Times New Roman"/>
        </w:rPr>
        <w:t xml:space="preserve"> wniosków o udzielenie wsparcia, przy czym okoliczność ta nie może stanowić wyłącznej przesłanki wniesienia protestu.</w:t>
      </w:r>
    </w:p>
    <w:p w:rsidR="009F16E1" w:rsidRPr="004E4B61"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ustalenia przez LGD kwoty wsparcia niższej niż wnioskowana.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Protest składa się </w:t>
      </w:r>
      <w:r w:rsidR="001E6AD9" w:rsidRPr="004E4B61">
        <w:rPr>
          <w:rFonts w:ascii="Times New Roman" w:hAnsi="Times New Roman" w:cs="Times New Roman"/>
        </w:rPr>
        <w:t xml:space="preserve">w </w:t>
      </w:r>
      <w:r w:rsidRPr="004E4B61">
        <w:rPr>
          <w:rFonts w:ascii="Times New Roman" w:hAnsi="Times New Roman" w:cs="Times New Roman"/>
        </w:rPr>
        <w:t>siedzibie Biura LGD w terminie 7 dni kalendarzowych od daty otrzymania pisma z informacją o decyzji Rady.</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jest wnoszony za pośredni</w:t>
      </w:r>
      <w:r w:rsidR="00272037" w:rsidRPr="004E4B61">
        <w:rPr>
          <w:rFonts w:ascii="Times New Roman" w:hAnsi="Times New Roman" w:cs="Times New Roman"/>
        </w:rPr>
        <w:t>ctwem LGD i rozpatrywany przez Zarząd W</w:t>
      </w:r>
      <w:r w:rsidRPr="004E4B61">
        <w:rPr>
          <w:rFonts w:ascii="Times New Roman" w:hAnsi="Times New Roman" w:cs="Times New Roman"/>
        </w:rPr>
        <w:t>ojewództwa.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 wniesionym proteś</w:t>
      </w:r>
      <w:r w:rsidR="00272037" w:rsidRPr="004E4B61">
        <w:rPr>
          <w:rFonts w:ascii="Times New Roman" w:hAnsi="Times New Roman" w:cs="Times New Roman"/>
        </w:rPr>
        <w:t>cie LGD informuje niezwłocznie Zarząd W</w:t>
      </w:r>
      <w:r w:rsidRPr="004E4B61">
        <w:rPr>
          <w:rFonts w:ascii="Times New Roman" w:hAnsi="Times New Roman" w:cs="Times New Roman"/>
        </w:rPr>
        <w:t>ojewództwa.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jest wnoszony w formie pisemnej i zawiera:</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oznaczenie instytucji właściwej do rozpatrzenia protestu,</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oznaczenie wnioskodawcy,</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wniosku o dofinansowanie projektu,</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kryteriów wyboru projektów, z których oceną wnioskodawca się nie zgadza, wraz</w:t>
      </w:r>
      <w:r w:rsidRPr="004E4B61">
        <w:rPr>
          <w:rFonts w:ascii="Times New Roman" w:hAnsi="Times New Roman" w:cs="Times New Roman"/>
        </w:rPr>
        <w:br/>
        <w:t>z uzasadnieniem,</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zarzutów o charakterze proceduralnym w zakresie przeprowadzonej oceny, jeżeli zdaniem wnioskodawcy naruszenia takie miały miejsce, wraz z uzasadnieniem,</w:t>
      </w:r>
    </w:p>
    <w:p w:rsidR="009F16E1" w:rsidRPr="004E4B6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w przypadku negatywnej oceny operacji z LSR zawiera wskazanie, w jakim zakresie podmiot ubiegający się o wsparcie nie zgadza się z tą oceną, oraz uzasadnienie swojego stanowiska,</w:t>
      </w:r>
    </w:p>
    <w:p w:rsidR="009F16E1" w:rsidRPr="004E4B6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w przypadku ustalenia przez LGD kwoty niższej niż wnioskowana zawiera wskazanie w jakim zakresie podmiot ubiegający się o wsparcie nie zgadza się z tą oceną oraz uzasadnienie swojego stanowiska,</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4E4B61">
        <w:rPr>
          <w:rFonts w:ascii="Times New Roman" w:hAnsi="Times New Roman" w:cs="Times New Roman"/>
        </w:rPr>
        <w:t xml:space="preserve">z </w:t>
      </w:r>
      <w:r w:rsidRPr="004E4B61">
        <w:rPr>
          <w:rFonts w:ascii="Times New Roman" w:hAnsi="Times New Roman" w:cs="Times New Roman"/>
        </w:rPr>
        <w:t xml:space="preserve">oceną Rady wraz uzasadnieniem tego stanowiska, </w:t>
      </w:r>
    </w:p>
    <w:p w:rsidR="001E6AD9" w:rsidRPr="004E4B61"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wniesienia protestu niespełniającego ww. wymogów formalnych lub zawierają</w:t>
      </w:r>
      <w:r w:rsidR="00EA2707" w:rsidRPr="004E4B61">
        <w:rPr>
          <w:rFonts w:ascii="Times New Roman" w:hAnsi="Times New Roman" w:cs="Times New Roman"/>
        </w:rPr>
        <w:t>cego oczywiste omyłki, LGD lub Zarząd W</w:t>
      </w:r>
      <w:r w:rsidRPr="004E4B61">
        <w:rPr>
          <w:rFonts w:ascii="Times New Roman" w:hAnsi="Times New Roman" w:cs="Times New Roman"/>
        </w:rPr>
        <w:t xml:space="preserve">ojewództwa wzywa wnioskodawcę do jego uzupełnienia lub poprawienia w nim omyłek oczywistych </w:t>
      </w:r>
      <w:r w:rsidR="003C4BD0" w:rsidRPr="004E4B61">
        <w:rPr>
          <w:rFonts w:ascii="Times New Roman" w:hAnsi="Times New Roman" w:cs="Times New Roman"/>
        </w:rPr>
        <w:t xml:space="preserve">w </w:t>
      </w:r>
      <w:r w:rsidRPr="004E4B61">
        <w:rPr>
          <w:rFonts w:ascii="Times New Roman" w:hAnsi="Times New Roman" w:cs="Times New Roman"/>
        </w:rPr>
        <w:t>terminie 7 dni licząc od dnia otrzymania wezwania, pod rygorem pozostawienia protestu bez rozpatrzenia.</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Uzupełnienie protestu może nastąpić wy</w:t>
      </w:r>
      <w:r w:rsidR="00EA2707" w:rsidRPr="004E4B61">
        <w:rPr>
          <w:rFonts w:ascii="Times New Roman" w:hAnsi="Times New Roman" w:cs="Times New Roman"/>
        </w:rPr>
        <w:t>łącznie w zakresie: oznaczenia Zarządu W</w:t>
      </w:r>
      <w:r w:rsidRPr="004E4B61">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Wezwanie do uzupełnienia protestu wstrzymuje bieg terminu na weryfikację wyników </w:t>
      </w:r>
      <w:r w:rsidR="001113A7" w:rsidRPr="004E4B61">
        <w:rPr>
          <w:rFonts w:ascii="Times New Roman" w:hAnsi="Times New Roman" w:cs="Times New Roman"/>
        </w:rPr>
        <w:t xml:space="preserve">oceny </w:t>
      </w:r>
      <w:r w:rsidRPr="004E4B61">
        <w:rPr>
          <w:rFonts w:ascii="Times New Roman" w:hAnsi="Times New Roman" w:cs="Times New Roman"/>
        </w:rPr>
        <w:t>operacji.</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Wniesienie protestu</w:t>
      </w:r>
      <w:r w:rsidR="00EA2707" w:rsidRPr="004E4B61">
        <w:rPr>
          <w:rFonts w:ascii="Times New Roman" w:hAnsi="Times New Roman" w:cs="Times New Roman"/>
        </w:rPr>
        <w:t xml:space="preserve"> nie wstrzymuje przekazania do Zarządu W</w:t>
      </w:r>
      <w:r w:rsidRPr="004E4B61">
        <w:rPr>
          <w:rFonts w:ascii="Times New Roman" w:hAnsi="Times New Roman" w:cs="Times New Roman"/>
        </w:rPr>
        <w:t>ojewództwa wniosków</w:t>
      </w:r>
      <w:r w:rsidRPr="004E4B61">
        <w:rPr>
          <w:rFonts w:ascii="Times New Roman" w:hAnsi="Times New Roman" w:cs="Times New Roman"/>
        </w:rPr>
        <w:br/>
        <w:t>o udzielenie wsparcia dotyczących wybranych operacji.</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procedurze odwoławczej stosuje się przepisy Ustawy KPA dotyczące doręczeń i sposobu naliczania terminu.</w:t>
      </w:r>
    </w:p>
    <w:p w:rsidR="00C065D4" w:rsidRPr="004E4B61" w:rsidRDefault="00C065D4" w:rsidP="00C065D4">
      <w:pPr>
        <w:spacing w:before="120" w:after="120" w:line="240" w:lineRule="auto"/>
        <w:ind w:left="142"/>
        <w:jc w:val="center"/>
        <w:rPr>
          <w:rFonts w:ascii="Times New Roman" w:hAnsi="Times New Roman" w:cs="Times New Roman"/>
        </w:rPr>
      </w:pPr>
      <w:r w:rsidRPr="004E4B61">
        <w:rPr>
          <w:rFonts w:ascii="Times New Roman" w:hAnsi="Times New Roman" w:cs="Times New Roman"/>
        </w:rPr>
        <w:t>§8</w:t>
      </w:r>
    </w:p>
    <w:p w:rsidR="00C065D4" w:rsidRPr="004E4B61" w:rsidRDefault="00C065D4" w:rsidP="009F16E1">
      <w:pPr>
        <w:spacing w:after="0" w:line="240" w:lineRule="auto"/>
        <w:ind w:left="142"/>
        <w:jc w:val="center"/>
        <w:rPr>
          <w:rFonts w:ascii="Times New Roman" w:hAnsi="Times New Roman" w:cs="Times New Roman"/>
          <w:b/>
        </w:rPr>
      </w:pPr>
      <w:r w:rsidRPr="004E4B61">
        <w:rPr>
          <w:rFonts w:ascii="Times New Roman" w:hAnsi="Times New Roman" w:cs="Times New Roman"/>
          <w:b/>
        </w:rPr>
        <w:t xml:space="preserve">ZASADY </w:t>
      </w:r>
      <w:r w:rsidR="00EA2707" w:rsidRPr="004E4B61">
        <w:rPr>
          <w:rFonts w:ascii="Times New Roman" w:hAnsi="Times New Roman" w:cs="Times New Roman"/>
          <w:b/>
        </w:rPr>
        <w:t xml:space="preserve">POPSTĘPOWANIA Z PROTESTEM </w:t>
      </w:r>
      <w:r w:rsidRPr="004E4B61">
        <w:rPr>
          <w:rFonts w:ascii="Times New Roman" w:hAnsi="Times New Roman" w:cs="Times New Roman"/>
          <w:b/>
        </w:rPr>
        <w:t>PRZEZ LGD</w:t>
      </w:r>
    </w:p>
    <w:p w:rsidR="00C065D4" w:rsidRPr="004E4B61" w:rsidRDefault="00EA2707" w:rsidP="009F16E1">
      <w:pPr>
        <w:numPr>
          <w:ilvl w:val="0"/>
          <w:numId w:val="13"/>
        </w:numPr>
        <w:suppressAutoHyphens w:val="0"/>
        <w:spacing w:after="0" w:line="240" w:lineRule="auto"/>
        <w:jc w:val="both"/>
        <w:rPr>
          <w:rFonts w:ascii="Times New Roman" w:hAnsi="Times New Roman" w:cs="Times New Roman"/>
        </w:rPr>
      </w:pPr>
      <w:r w:rsidRPr="004E4B61">
        <w:rPr>
          <w:rFonts w:ascii="Times New Roman" w:hAnsi="Times New Roman" w:cs="Times New Roman"/>
        </w:rPr>
        <w:t>LGD informuje niezwłocznie Zarząd W</w:t>
      </w:r>
      <w:r w:rsidR="00C065D4" w:rsidRPr="004E4B61">
        <w:rPr>
          <w:rFonts w:ascii="Times New Roman" w:hAnsi="Times New Roman" w:cs="Times New Roman"/>
        </w:rPr>
        <w:t>ojewództwa o wniesieniu protestu.</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rPr>
      </w:pPr>
      <w:r w:rsidRPr="004E4B61">
        <w:rPr>
          <w:rFonts w:ascii="Times New Roman" w:hAnsi="Times New Roman" w:cs="Times New Roman"/>
        </w:rPr>
        <w:t>Rada w ciągu 14 dni weryfikuje wyniki dokonanej przez siebie oceny projektu w zakresie kryteriów</w:t>
      </w:r>
      <w:r w:rsidR="003C4BD0" w:rsidRPr="004E4B61">
        <w:rPr>
          <w:rFonts w:ascii="Times New Roman" w:hAnsi="Times New Roman" w:cs="Times New Roman"/>
        </w:rPr>
        <w:t xml:space="preserve"> i zarzutów o których mowa w § 7 ust. 6 lit d</w:t>
      </w:r>
      <w:r w:rsidRPr="004E4B61">
        <w:rPr>
          <w:rFonts w:ascii="Times New Roman" w:hAnsi="Times New Roman" w:cs="Times New Roman"/>
        </w:rPr>
        <w:t xml:space="preserve"> i e) oraz:</w:t>
      </w:r>
    </w:p>
    <w:p w:rsidR="00C065D4" w:rsidRPr="004E4B61" w:rsidRDefault="00C065D4" w:rsidP="009F16E1">
      <w:pPr>
        <w:numPr>
          <w:ilvl w:val="0"/>
          <w:numId w:val="14"/>
        </w:numPr>
        <w:suppressAutoHyphens w:val="0"/>
        <w:spacing w:after="0" w:line="240" w:lineRule="auto"/>
        <w:jc w:val="both"/>
        <w:rPr>
          <w:rFonts w:ascii="Times New Roman" w:hAnsi="Times New Roman" w:cs="Times New Roman"/>
        </w:rPr>
      </w:pPr>
      <w:r w:rsidRPr="004E4B61">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rsidR="00C065D4" w:rsidRPr="004E4B61" w:rsidRDefault="00C065D4" w:rsidP="009F16E1">
      <w:pPr>
        <w:numPr>
          <w:ilvl w:val="0"/>
          <w:numId w:val="14"/>
        </w:numPr>
        <w:suppressAutoHyphens w:val="0"/>
        <w:spacing w:after="0" w:line="240" w:lineRule="auto"/>
        <w:jc w:val="both"/>
        <w:rPr>
          <w:rFonts w:ascii="Times New Roman" w:hAnsi="Times New Roman" w:cs="Times New Roman"/>
        </w:rPr>
      </w:pPr>
      <w:r w:rsidRPr="004E4B61">
        <w:rPr>
          <w:rFonts w:ascii="Times New Roman" w:hAnsi="Times New Roman" w:cs="Times New Roman"/>
        </w:rPr>
        <w:lastRenderedPageBreak/>
        <w:t>kieruje protest wraz z otrzymaną o</w:t>
      </w:r>
      <w:r w:rsidR="00280D90" w:rsidRPr="004E4B61">
        <w:rPr>
          <w:rFonts w:ascii="Times New Roman" w:hAnsi="Times New Roman" w:cs="Times New Roman"/>
        </w:rPr>
        <w:t>d wnioskodawcy dokumentacją do Zarządu W</w:t>
      </w:r>
      <w:r w:rsidRPr="004E4B61">
        <w:rPr>
          <w:rFonts w:ascii="Times New Roman" w:hAnsi="Times New Roman" w:cs="Times New Roman"/>
        </w:rPr>
        <w:t>ojewództwa załączając do niego stanowisko dotyczące braku podstaw do zmiany podjętego rozstrzygnięcia oraz informuje wnioskodawcę na piśmie o przekazaniu protestu.</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W przypadku uznania protestu i ponownej oceny, wniosek jest dopisywany do listy operacji wybranych do dofinansowania </w:t>
      </w:r>
      <w:r w:rsidR="001E6AD9" w:rsidRPr="004E4B61">
        <w:rPr>
          <w:rFonts w:ascii="Times New Roman" w:hAnsi="Times New Roman" w:cs="Times New Roman"/>
          <w:lang w:eastAsia="pl-PL"/>
        </w:rPr>
        <w:t>o czym LGD informuje wnioskodawcę na piśmie.</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Lista operacji wybranych wraz z protokołem z posiedzenia Rady zamieszczana jest na stronie internetowej LGD.</w:t>
      </w:r>
    </w:p>
    <w:p w:rsidR="00C065D4" w:rsidRPr="004E4B61" w:rsidRDefault="00C065D4" w:rsidP="009F16E1">
      <w:pPr>
        <w:pStyle w:val="Akapitzlist"/>
        <w:spacing w:after="0" w:line="240" w:lineRule="auto"/>
        <w:ind w:left="502"/>
        <w:jc w:val="center"/>
        <w:rPr>
          <w:rFonts w:ascii="Times New Roman" w:hAnsi="Times New Roman" w:cs="Times New Roman"/>
        </w:rPr>
      </w:pPr>
      <w:r w:rsidRPr="004E4B61">
        <w:rPr>
          <w:rFonts w:ascii="Times New Roman" w:hAnsi="Times New Roman" w:cs="Times New Roman"/>
        </w:rPr>
        <w:t>§9</w:t>
      </w:r>
    </w:p>
    <w:p w:rsidR="00C065D4" w:rsidRPr="004E4B61" w:rsidRDefault="00C065D4" w:rsidP="009F16E1">
      <w:pPr>
        <w:spacing w:after="0" w:line="240" w:lineRule="auto"/>
        <w:ind w:left="502"/>
        <w:jc w:val="center"/>
        <w:rPr>
          <w:rFonts w:ascii="Times New Roman" w:hAnsi="Times New Roman" w:cs="Times New Roman"/>
          <w:b/>
          <w:lang w:eastAsia="pl-PL"/>
        </w:rPr>
      </w:pPr>
      <w:r w:rsidRPr="004E4B61">
        <w:rPr>
          <w:rFonts w:ascii="Times New Roman" w:hAnsi="Times New Roman" w:cs="Times New Roman"/>
          <w:b/>
          <w:lang w:eastAsia="pl-PL"/>
        </w:rPr>
        <w:t>ZASADY ROZPATRYWANIA PROTESTU PRZEZ ZARZĄD WOJEWÓDZTWA</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W przypadku utrzymania decyzji Rady protest skierowany</w:t>
      </w:r>
      <w:r w:rsidR="001113A7" w:rsidRPr="004E4B61">
        <w:rPr>
          <w:rFonts w:ascii="Times New Roman" w:hAnsi="Times New Roman" w:cs="Times New Roman"/>
          <w:lang w:eastAsia="pl-PL"/>
        </w:rPr>
        <w:t xml:space="preserve"> zostaje do Zarządu W</w:t>
      </w:r>
      <w:r w:rsidR="001E6AD9" w:rsidRPr="004E4B61">
        <w:rPr>
          <w:rFonts w:ascii="Times New Roman" w:hAnsi="Times New Roman" w:cs="Times New Roman"/>
          <w:lang w:eastAsia="pl-PL"/>
        </w:rPr>
        <w:t>ojewództwa o czym LGD informuje wnioskodawcę na piśmie.</w:t>
      </w:r>
    </w:p>
    <w:p w:rsidR="00C065D4" w:rsidRPr="004E4B6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Zarząd W</w:t>
      </w:r>
      <w:r w:rsidR="00C065D4" w:rsidRPr="004E4B61">
        <w:rPr>
          <w:rFonts w:ascii="Times New Roman" w:hAnsi="Times New Roman" w:cs="Times New Roman"/>
        </w:rPr>
        <w:t>ojewództwa rozpatruje protest, weryfikując prawidłowość oceny operacji w zakresie kryteriów i zarzutów podnoszonych w proteście w terminie nie dłuższym niż 30 dni licząc od dnia jego otrzymania.</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W uzasadnionych przypadkach termin rozpatrywania protestu może być przedłużony do 60 dni</w:t>
      </w:r>
      <w:r w:rsidRPr="004E4B61">
        <w:rPr>
          <w:rFonts w:ascii="Times New Roman" w:hAnsi="Times New Roman" w:cs="Times New Roman"/>
        </w:rPr>
        <w:br/>
        <w:t>o czym zarząd informuje na piśmie wnioskodawcę.</w:t>
      </w:r>
    </w:p>
    <w:p w:rsidR="00C065D4" w:rsidRPr="004E4B6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Zarząd W</w:t>
      </w:r>
      <w:r w:rsidR="00C065D4" w:rsidRPr="004E4B61">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W przypadku uwzględnienia protestu zarząd może:</w:t>
      </w:r>
    </w:p>
    <w:p w:rsidR="00C065D4" w:rsidRPr="004E4B6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4E4B61">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rsidR="00C065D4" w:rsidRPr="004E4B6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4E4B61">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rsidR="00C065D4" w:rsidRPr="004E4B61" w:rsidRDefault="00C065D4" w:rsidP="009F16E1">
      <w:pPr>
        <w:spacing w:after="0" w:line="240" w:lineRule="auto"/>
        <w:jc w:val="center"/>
        <w:rPr>
          <w:rFonts w:ascii="Times New Roman" w:hAnsi="Times New Roman" w:cs="Times New Roman"/>
        </w:rPr>
      </w:pPr>
      <w:r w:rsidRPr="004E4B61">
        <w:rPr>
          <w:rFonts w:ascii="Times New Roman" w:hAnsi="Times New Roman" w:cs="Times New Roman"/>
        </w:rPr>
        <w:t>§10</w:t>
      </w:r>
    </w:p>
    <w:p w:rsidR="00C065D4" w:rsidRPr="004E4B61" w:rsidRDefault="00C065D4" w:rsidP="009F16E1">
      <w:pPr>
        <w:spacing w:after="0" w:line="240" w:lineRule="auto"/>
        <w:jc w:val="center"/>
        <w:rPr>
          <w:rFonts w:ascii="Times New Roman" w:hAnsi="Times New Roman" w:cs="Times New Roman"/>
          <w:b/>
        </w:rPr>
      </w:pPr>
      <w:r w:rsidRPr="004E4B61">
        <w:rPr>
          <w:rFonts w:ascii="Times New Roman" w:hAnsi="Times New Roman" w:cs="Times New Roman"/>
          <w:b/>
        </w:rPr>
        <w:t>ZASADY PONOWNEJ OCENY PROTESTU PRZEZ LGD</w:t>
      </w:r>
    </w:p>
    <w:p w:rsidR="00C065D4" w:rsidRPr="004E4B61"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4E4B61">
        <w:rPr>
          <w:rFonts w:ascii="Times New Roman" w:hAnsi="Times New Roman" w:cs="Times New Roman"/>
        </w:rPr>
        <w:t>W sytuacji przekazania przez Zarząd W</w:t>
      </w:r>
      <w:r w:rsidR="00C065D4" w:rsidRPr="004E4B61">
        <w:rPr>
          <w:rFonts w:ascii="Times New Roman" w:hAnsi="Times New Roman" w:cs="Times New Roman"/>
        </w:rPr>
        <w:t>ojewództwa sprawy do ponownego rozpatrzenia Rada LGD ponownie ocenia operację w zakresie kryteriów i zarzutów.</w:t>
      </w:r>
    </w:p>
    <w:p w:rsidR="00C065D4" w:rsidRPr="004E4B61"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informuje wnioskodawcę na piśmie o wyniku ponownej oceny i:</w:t>
      </w:r>
    </w:p>
    <w:p w:rsidR="00C065D4" w:rsidRPr="004E4B6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4E4B61">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rsidR="00C065D4" w:rsidRPr="004E4B6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4E4B61">
        <w:rPr>
          <w:rFonts w:ascii="Times New Roman" w:hAnsi="Times New Roman" w:cs="Times New Roman"/>
        </w:rPr>
        <w:t>w przypadku negatywnej ponownej oceny operacji do informacji załącza dodatkowo pouczenie o możliwości i terminie wniesienia skargi do sądu administracyjnego.</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§11</w:t>
      </w:r>
    </w:p>
    <w:p w:rsidR="00C065D4" w:rsidRPr="004E4B61" w:rsidRDefault="00C065D4" w:rsidP="009F16E1">
      <w:pPr>
        <w:spacing w:after="0" w:line="240" w:lineRule="auto"/>
        <w:jc w:val="center"/>
        <w:rPr>
          <w:rFonts w:ascii="Times New Roman" w:hAnsi="Times New Roman" w:cs="Times New Roman"/>
          <w:b/>
        </w:rPr>
      </w:pPr>
      <w:r w:rsidRPr="004E4B61">
        <w:rPr>
          <w:rFonts w:ascii="Times New Roman" w:hAnsi="Times New Roman" w:cs="Times New Roman"/>
          <w:b/>
        </w:rPr>
        <w:t>ZASADY POZOSTAWIENIA PROTESTU BEZ ROZPATRZENIA</w:t>
      </w:r>
    </w:p>
    <w:p w:rsidR="00C065D4" w:rsidRPr="004E4B61"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4E4B61">
        <w:rPr>
          <w:rFonts w:ascii="Times New Roman" w:hAnsi="Times New Roman" w:cs="Times New Roman"/>
        </w:rPr>
        <w:t>Protest pozostawia się bez rozpatrzenia jeżeli;</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został wniesiony po terminie,</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został wniesiony przez podmiot wykluczony z możliwości otrzymania wsparcia,</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nie został uzupełniony lub poprawiony w zakresie wymienionym w § 7 ust. 9 na wezwanie</w:t>
      </w:r>
      <w:r w:rsidR="003E0F59" w:rsidRPr="004E4B61">
        <w:rPr>
          <w:rFonts w:ascii="Times New Roman" w:hAnsi="Times New Roman" w:cs="Times New Roman"/>
        </w:rPr>
        <w:t xml:space="preserve"> właściwej instytucji (LGD lub Z</w:t>
      </w:r>
      <w:r w:rsidRPr="004E4B61">
        <w:rPr>
          <w:rFonts w:ascii="Times New Roman" w:hAnsi="Times New Roman" w:cs="Times New Roman"/>
        </w:rPr>
        <w:t>W),</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nie wskazuje kryteriów wyboru operacji, z których oceną wnioskodawca się nie zgadza wraz z uzasadnieniem, lub nie wskazuje w jakim zakresi</w:t>
      </w:r>
      <w:r w:rsidR="003C4BD0" w:rsidRPr="004E4B61">
        <w:rPr>
          <w:rFonts w:ascii="Times New Roman" w:hAnsi="Times New Roman" w:cs="Times New Roman"/>
        </w:rPr>
        <w:t>e wnioskodawca</w:t>
      </w:r>
      <w:r w:rsidRPr="004E4B61">
        <w:rPr>
          <w:rFonts w:ascii="Times New Roman" w:hAnsi="Times New Roman" w:cs="Times New Roman"/>
        </w:rPr>
        <w:t xml:space="preserve"> nie zgadza się z negatywną oceną zgodności oper</w:t>
      </w:r>
      <w:r w:rsidR="009F16E1" w:rsidRPr="004E4B61">
        <w:rPr>
          <w:rFonts w:ascii="Times New Roman" w:hAnsi="Times New Roman" w:cs="Times New Roman"/>
        </w:rPr>
        <w:t>acji z LSR wraz z uzasadnieniem,</w:t>
      </w:r>
    </w:p>
    <w:p w:rsidR="009F16E1" w:rsidRPr="004E4B61" w:rsidRDefault="009F16E1" w:rsidP="009F16E1">
      <w:pPr>
        <w:pStyle w:val="Akapitzlist"/>
        <w:numPr>
          <w:ilvl w:val="0"/>
          <w:numId w:val="27"/>
        </w:numPr>
        <w:suppressAutoHyphens w:val="0"/>
        <w:spacing w:after="0" w:line="240" w:lineRule="auto"/>
        <w:jc w:val="both"/>
        <w:rPr>
          <w:rFonts w:ascii="Times New Roman" w:hAnsi="Times New Roman"/>
        </w:rPr>
      </w:pPr>
      <w:r w:rsidRPr="004E4B61">
        <w:rPr>
          <w:rFonts w:ascii="Times New Roman" w:hAnsi="Times New Roman"/>
        </w:rPr>
        <w:t>nie wskazuje zakresu w przypadku ustalenia niższej niż wnioskowana kwota wsparcia wraz z uzasadnieniem.</w:t>
      </w:r>
    </w:p>
    <w:p w:rsidR="00C065D4" w:rsidRPr="004E4B6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4E4B61">
        <w:rPr>
          <w:rFonts w:ascii="Times New Roman" w:hAnsi="Times New Roman" w:cs="Times New Roman"/>
        </w:rPr>
        <w:t>O pozostawieniu pro</w:t>
      </w:r>
      <w:r w:rsidR="003E0F59" w:rsidRPr="004E4B61">
        <w:rPr>
          <w:rFonts w:ascii="Times New Roman" w:hAnsi="Times New Roman" w:cs="Times New Roman"/>
        </w:rPr>
        <w:t>testu bez rozpatrzenia LGD lub Zarząd W</w:t>
      </w:r>
      <w:r w:rsidRPr="004E4B61">
        <w:rPr>
          <w:rFonts w:ascii="Times New Roman" w:hAnsi="Times New Roman" w:cs="Times New Roman"/>
        </w:rPr>
        <w:t>ojewództwa informuje na piśmie wnioskodawcę. Informacja zawiera pouczenie o możliwości wniesienia skargi do sądu administracyjnego.</w:t>
      </w:r>
    </w:p>
    <w:p w:rsidR="00C065D4" w:rsidRPr="004E4B6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4E4B61">
        <w:rPr>
          <w:rFonts w:ascii="Times New Roman" w:hAnsi="Times New Roman" w:cs="Times New Roman"/>
        </w:rPr>
        <w:lastRenderedPageBreak/>
        <w:t>W przypadku, gdy na jakimkolwiek etapie postępowania w zakresie procedury odwoławczej zostanie wyczerpany limit wsparcia, przewidziany w umowie ramowej na realizacje danego celu LSR w ramach środków pochodzących z EFSI:</w:t>
      </w:r>
    </w:p>
    <w:p w:rsidR="00C065D4" w:rsidRPr="004E4B6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4E4B61">
        <w:rPr>
          <w:rFonts w:ascii="Times New Roman" w:hAnsi="Times New Roman" w:cs="Times New Roman"/>
        </w:rPr>
        <w:t>wła</w:t>
      </w:r>
      <w:r w:rsidR="001113A7" w:rsidRPr="004E4B61">
        <w:rPr>
          <w:rFonts w:ascii="Times New Roman" w:hAnsi="Times New Roman" w:cs="Times New Roman"/>
        </w:rPr>
        <w:t>ściwa instytucja (LGD lub Zarząd W</w:t>
      </w:r>
      <w:r w:rsidRPr="004E4B61">
        <w:rPr>
          <w:rFonts w:ascii="Times New Roman" w:hAnsi="Times New Roman" w:cs="Times New Roman"/>
        </w:rPr>
        <w:t>ojewództwa) pozostawia go bez rozpatrzenia, informując o tym na piśmie wnioskodawcę, pouczając jednocześnie o możliwości wniesienia skargi do sądu administracyjnego;</w:t>
      </w:r>
    </w:p>
    <w:p w:rsidR="00C065D4" w:rsidRPr="004E4B6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4E4B61">
        <w:rPr>
          <w:rFonts w:ascii="Times New Roman" w:hAnsi="Times New Roman" w:cs="Times New Roman"/>
        </w:rPr>
        <w:t>sąd uwzględniając skargę, stwierdza tylko, że ocena operacji została przeprowadzona</w:t>
      </w:r>
      <w:r w:rsidRPr="004E4B61">
        <w:rPr>
          <w:rFonts w:ascii="Times New Roman" w:hAnsi="Times New Roman" w:cs="Times New Roman"/>
        </w:rPr>
        <w:br/>
        <w:t>w sposób naruszający prawo i nie przekazuje sprawy do ponownego rozpatrzenia.</w:t>
      </w:r>
    </w:p>
    <w:p w:rsidR="000005FB" w:rsidRPr="004E4B61" w:rsidRDefault="000005FB" w:rsidP="006D14F4">
      <w:pPr>
        <w:spacing w:after="0" w:line="240" w:lineRule="auto"/>
        <w:rPr>
          <w:rFonts w:ascii="Times New Roman" w:hAnsi="Times New Roman" w:cs="Times New Roman"/>
        </w:rPr>
      </w:pPr>
    </w:p>
    <w:p w:rsidR="00C065D4" w:rsidRPr="004E4B61" w:rsidRDefault="00C065D4" w:rsidP="009F16E1">
      <w:pPr>
        <w:spacing w:after="0" w:line="240" w:lineRule="auto"/>
        <w:jc w:val="center"/>
        <w:rPr>
          <w:rFonts w:ascii="Times New Roman" w:hAnsi="Times New Roman" w:cs="Times New Roman"/>
        </w:rPr>
      </w:pPr>
      <w:r w:rsidRPr="004E4B61">
        <w:rPr>
          <w:rFonts w:ascii="Times New Roman" w:hAnsi="Times New Roman" w:cs="Times New Roman"/>
        </w:rPr>
        <w:t>§12</w:t>
      </w:r>
    </w:p>
    <w:p w:rsidR="00560603" w:rsidRPr="00E04669" w:rsidRDefault="00560603" w:rsidP="00560603">
      <w:pPr>
        <w:spacing w:before="120" w:after="120" w:line="240" w:lineRule="auto"/>
        <w:jc w:val="center"/>
        <w:rPr>
          <w:rFonts w:ascii="Times New Roman" w:hAnsi="Times New Roman" w:cs="Times New Roman"/>
          <w:b/>
        </w:rPr>
      </w:pPr>
      <w:r w:rsidRPr="00E04669">
        <w:rPr>
          <w:rFonts w:ascii="Times New Roman" w:hAnsi="Times New Roman" w:cs="Times New Roman"/>
          <w:b/>
        </w:rPr>
        <w:t xml:space="preserve">ZASADY PRZEKAZANIA DOKUMENTACJI DOTYCZĄCEJ </w:t>
      </w:r>
      <w:r w:rsidRPr="00E04669">
        <w:rPr>
          <w:rFonts w:ascii="Times New Roman" w:hAnsi="Times New Roman" w:cs="Times New Roman"/>
          <w:b/>
        </w:rPr>
        <w:br/>
        <w:t>PROWADZONEGO NABORU DO ZW</w:t>
      </w:r>
    </w:p>
    <w:p w:rsidR="00560603" w:rsidRPr="005F3A15"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W terminie 7 dni od dnia dokonania wyboru operacji, Biuro LGD przekazuje do ZW oryginały wniosków o przyznanie pomocy na operacje wy</w:t>
      </w:r>
      <w:r>
        <w:rPr>
          <w:rFonts w:ascii="Times New Roman" w:hAnsi="Times New Roman" w:cs="Times New Roman"/>
          <w:color w:val="000000"/>
          <w:sz w:val="24"/>
          <w:szCs w:val="24"/>
        </w:rPr>
        <w:t xml:space="preserve">brane oraz oryginały lub kopie potwierdzone za zgodność z oryginałem </w:t>
      </w:r>
      <w:r w:rsidRPr="004E798E">
        <w:rPr>
          <w:rFonts w:ascii="Times New Roman" w:hAnsi="Times New Roman" w:cs="Times New Roman"/>
          <w:color w:val="000000"/>
          <w:sz w:val="24"/>
          <w:szCs w:val="24"/>
        </w:rPr>
        <w:t>przez pracownika Biura LGD</w:t>
      </w:r>
      <w:r>
        <w:rPr>
          <w:rFonts w:ascii="Times New Roman" w:hAnsi="Times New Roman" w:cs="Times New Roman"/>
          <w:color w:val="000000"/>
          <w:sz w:val="24"/>
          <w:szCs w:val="24"/>
        </w:rPr>
        <w:t xml:space="preserve"> dokumentów potwierdzających</w:t>
      </w:r>
      <w:r w:rsidRPr="004E798E">
        <w:rPr>
          <w:rFonts w:ascii="Times New Roman" w:hAnsi="Times New Roman" w:cs="Times New Roman"/>
          <w:color w:val="000000"/>
          <w:sz w:val="24"/>
          <w:szCs w:val="24"/>
        </w:rPr>
        <w:t xml:space="preserve"> d</w:t>
      </w:r>
      <w:r>
        <w:rPr>
          <w:rFonts w:ascii="Times New Roman" w:hAnsi="Times New Roman" w:cs="Times New Roman"/>
          <w:color w:val="000000"/>
          <w:sz w:val="24"/>
          <w:szCs w:val="24"/>
        </w:rPr>
        <w:t xml:space="preserve">okonanie wyboru operacji. </w:t>
      </w:r>
      <w:r w:rsidRPr="005F3A15">
        <w:rPr>
          <w:rFonts w:ascii="Times New Roman" w:hAnsi="Times New Roman" w:cs="Times New Roman"/>
          <w:color w:val="000000"/>
          <w:sz w:val="24"/>
          <w:szCs w:val="24"/>
        </w:rPr>
        <w:t xml:space="preserve">Dokumenty potwierdzające dokonanie wyboru operacji mogą być również przekazane w formie </w:t>
      </w:r>
      <w:proofErr w:type="spellStart"/>
      <w:r w:rsidRPr="005F3A15">
        <w:rPr>
          <w:rFonts w:ascii="Times New Roman" w:hAnsi="Times New Roman" w:cs="Times New Roman"/>
          <w:color w:val="000000"/>
          <w:sz w:val="24"/>
          <w:szCs w:val="24"/>
        </w:rPr>
        <w:t>skanu</w:t>
      </w:r>
      <w:proofErr w:type="spellEnd"/>
      <w:r w:rsidRPr="005F3A15">
        <w:rPr>
          <w:rFonts w:ascii="Times New Roman" w:hAnsi="Times New Roman" w:cs="Times New Roman"/>
          <w:color w:val="000000"/>
          <w:sz w:val="24"/>
          <w:szCs w:val="24"/>
        </w:rPr>
        <w:t xml:space="preserve">. W piśmie przekazującym nośnik danych zawierający ww. </w:t>
      </w:r>
      <w:proofErr w:type="spellStart"/>
      <w:r w:rsidRPr="005F3A15">
        <w:rPr>
          <w:rFonts w:ascii="Times New Roman" w:hAnsi="Times New Roman" w:cs="Times New Roman"/>
          <w:color w:val="000000"/>
          <w:sz w:val="24"/>
          <w:szCs w:val="24"/>
        </w:rPr>
        <w:t>skany</w:t>
      </w:r>
      <w:proofErr w:type="spellEnd"/>
      <w:r w:rsidRPr="005F3A15">
        <w:rPr>
          <w:rFonts w:ascii="Times New Roman" w:hAnsi="Times New Roman" w:cs="Times New Roman"/>
          <w:color w:val="000000"/>
          <w:sz w:val="24"/>
          <w:szCs w:val="24"/>
        </w:rPr>
        <w:t xml:space="preserve"> dokumentów należy zawrzeć oświadczenie o prawdziwości i zgodności informacji ze stanem faktycznym.</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Przez dokumenty potwierdzające dokonanie wyboru operacji rozumie się:</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uchwały podjęte przez radę w sprawie wyboru operacji oraz ustalenia kwoty pomocy (dotyczy operacji wybranych),</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 xml:space="preserve">kopie pisemnych informacji do wnioskodawców, o których mowa w art. 21 ust. 5 </w:t>
      </w:r>
      <w:proofErr w:type="spellStart"/>
      <w:r w:rsidRPr="004E798E">
        <w:rPr>
          <w:rFonts w:ascii="Times New Roman" w:hAnsi="Times New Roman" w:cs="Times New Roman"/>
          <w:color w:val="000000"/>
          <w:sz w:val="24"/>
          <w:szCs w:val="24"/>
        </w:rPr>
        <w:t>pkt</w:t>
      </w:r>
      <w:proofErr w:type="spellEnd"/>
      <w:r w:rsidRPr="004E798E">
        <w:rPr>
          <w:rFonts w:ascii="Times New Roman" w:hAnsi="Times New Roman" w:cs="Times New Roman"/>
          <w:color w:val="000000"/>
          <w:sz w:val="24"/>
          <w:szCs w:val="24"/>
        </w:rPr>
        <w:t xml:space="preserve"> 1 ustawy RLKS (dotyczy operacji wybranych),</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listę obecności członków rady podczas głosowania,</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 xml:space="preserve">karty oceny operacji w ramach oceny kryteriów wyboru LSR lub zestawienie informacji pochodzących z tych kart (dotyczy operacji wybranych, o ile dokumenty te nie stanowią załączników do pisemnych informacji do wnioskodawców, o których mowa w </w:t>
      </w:r>
      <w:proofErr w:type="spellStart"/>
      <w:r w:rsidRPr="004E798E">
        <w:rPr>
          <w:rFonts w:ascii="Times New Roman" w:hAnsi="Times New Roman" w:cs="Times New Roman"/>
          <w:color w:val="000000"/>
          <w:sz w:val="24"/>
          <w:szCs w:val="24"/>
        </w:rPr>
        <w:t>pkt</w:t>
      </w:r>
      <w:proofErr w:type="spellEnd"/>
      <w:r w:rsidRPr="004E798E">
        <w:rPr>
          <w:rFonts w:ascii="Times New Roman" w:hAnsi="Times New Roman" w:cs="Times New Roman"/>
          <w:color w:val="000000"/>
          <w:sz w:val="24"/>
          <w:szCs w:val="24"/>
        </w:rPr>
        <w:t xml:space="preserve"> 2 powyżej),</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ewidencję udzielanego w związku z realizowanym naborem doradztwa, w formie rejestru lub oświadczeń podmiotów,</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rejestr interesów lub inny dokument pozwalający na identyfikację charakteru powiązań członków rady z wnioskodawcami / poszczególnymi operacjami.</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Informacje o LGD, wynikach wyboru i ocenie operacji LGD uzupełnia na pierwszych stronach wniosku, w miejscu wyznaczonym dla LGD.</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LGD przekazuje oryginały dokumentów lub kopie potwierdzone za zgodność z oryginałem.</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Przekazywana dokumentacja z wyboru powinna być podpisana przez Przewodniczącego Rady oraz Sekretarza posiedzenia.</w:t>
      </w:r>
    </w:p>
    <w:p w:rsidR="00560603" w:rsidRDefault="00560603" w:rsidP="003C1DF8">
      <w:pPr>
        <w:spacing w:before="120" w:after="120" w:line="240" w:lineRule="auto"/>
        <w:jc w:val="center"/>
        <w:rPr>
          <w:rFonts w:ascii="Times New Roman" w:hAnsi="Times New Roman" w:cs="Times New Roman"/>
        </w:rPr>
      </w:pPr>
    </w:p>
    <w:p w:rsidR="00560603" w:rsidRDefault="00560603" w:rsidP="003C1DF8">
      <w:pPr>
        <w:spacing w:before="120" w:after="120" w:line="240" w:lineRule="auto"/>
        <w:jc w:val="center"/>
        <w:rPr>
          <w:rFonts w:ascii="Times New Roman" w:hAnsi="Times New Roman" w:cs="Times New Roman"/>
        </w:rPr>
      </w:pPr>
    </w:p>
    <w:p w:rsidR="00560603" w:rsidRDefault="00560603" w:rsidP="003C1DF8">
      <w:pPr>
        <w:spacing w:before="120" w:after="120" w:line="240" w:lineRule="auto"/>
        <w:jc w:val="center"/>
        <w:rPr>
          <w:rFonts w:ascii="Times New Roman" w:hAnsi="Times New Roman" w:cs="Times New Roman"/>
        </w:rPr>
      </w:pPr>
    </w:p>
    <w:p w:rsidR="003C1DF8" w:rsidRPr="004E4B61" w:rsidRDefault="003C1DF8" w:rsidP="003C1DF8">
      <w:pPr>
        <w:spacing w:before="120" w:after="120" w:line="240" w:lineRule="auto"/>
        <w:jc w:val="center"/>
        <w:rPr>
          <w:rFonts w:ascii="Times New Roman" w:hAnsi="Times New Roman" w:cs="Times New Roman"/>
        </w:rPr>
      </w:pPr>
      <w:r w:rsidRPr="004E4B61">
        <w:rPr>
          <w:rFonts w:ascii="Times New Roman" w:hAnsi="Times New Roman" w:cs="Times New Roman"/>
        </w:rPr>
        <w:t>§13</w:t>
      </w:r>
    </w:p>
    <w:p w:rsidR="003C1DF8" w:rsidRPr="004E4B61" w:rsidRDefault="003C1DF8" w:rsidP="003C1DF8">
      <w:pPr>
        <w:pStyle w:val="Nagwek1"/>
        <w:numPr>
          <w:ilvl w:val="0"/>
          <w:numId w:val="0"/>
        </w:numPr>
        <w:spacing w:before="120"/>
        <w:jc w:val="center"/>
        <w:rPr>
          <w:b/>
          <w:color w:val="auto"/>
          <w:sz w:val="22"/>
        </w:rPr>
      </w:pPr>
      <w:r w:rsidRPr="004E4B61">
        <w:rPr>
          <w:b/>
          <w:color w:val="auto"/>
          <w:sz w:val="22"/>
        </w:rPr>
        <w:lastRenderedPageBreak/>
        <w:t>ARCHIWIZACJA I PRZECHOWYWANIE DOKUMENTÓW</w:t>
      </w:r>
    </w:p>
    <w:p w:rsidR="003C1DF8" w:rsidRPr="004E4B61"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Dokumentacja konkursowa związana z naborem, oceną i wyborem operacji przechowywana jest w Biurze LGD.</w:t>
      </w:r>
    </w:p>
    <w:p w:rsidR="003C1DF8" w:rsidRPr="004E4B61"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Przetwarzanie danych osobowych</w:t>
      </w:r>
      <w:r w:rsidR="001D263A" w:rsidRPr="004E4B61">
        <w:rPr>
          <w:rFonts w:ascii="Times New Roman" w:hAnsi="Times New Roman" w:cs="Times New Roman"/>
          <w:b w:val="0"/>
          <w:sz w:val="22"/>
          <w:szCs w:val="22"/>
        </w:rPr>
        <w:t xml:space="preserve"> odbywa się</w:t>
      </w:r>
      <w:r w:rsidRPr="004E4B61">
        <w:rPr>
          <w:rFonts w:ascii="Times New Roman" w:hAnsi="Times New Roman" w:cs="Times New Roman"/>
          <w:b w:val="0"/>
          <w:sz w:val="22"/>
          <w:szCs w:val="22"/>
        </w:rPr>
        <w:t xml:space="preserve"> zgodnie z definicją zawartą w </w:t>
      </w:r>
      <w:r w:rsidR="001D263A" w:rsidRPr="004E4B61">
        <w:rPr>
          <w:rFonts w:ascii="Times New Roman" w:hAnsi="Times New Roman" w:cs="Times New Roman"/>
          <w:b w:val="0"/>
          <w:sz w:val="22"/>
          <w:szCs w:val="22"/>
        </w:rPr>
        <w:t>Us</w:t>
      </w:r>
      <w:r w:rsidRPr="004E4B61">
        <w:rPr>
          <w:rFonts w:ascii="Times New Roman" w:hAnsi="Times New Roman" w:cs="Times New Roman"/>
          <w:b w:val="0"/>
          <w:sz w:val="22"/>
          <w:szCs w:val="22"/>
        </w:rPr>
        <w:t xml:space="preserve">tawie </w:t>
      </w:r>
      <w:r w:rsidR="003C4BD0" w:rsidRPr="004E4B61">
        <w:rPr>
          <w:rFonts w:ascii="Times New Roman" w:hAnsi="Times New Roman" w:cs="Times New Roman"/>
          <w:b w:val="0"/>
          <w:sz w:val="22"/>
          <w:szCs w:val="22"/>
        </w:rPr>
        <w:t>z</w:t>
      </w:r>
      <w:r w:rsidR="00652852" w:rsidRPr="004E4B61">
        <w:rPr>
          <w:rFonts w:ascii="Times New Roman" w:hAnsi="Times New Roman" w:cs="Times New Roman"/>
          <w:b w:val="0"/>
          <w:sz w:val="22"/>
          <w:szCs w:val="22"/>
        </w:rPr>
        <w:t xml:space="preserve"> dnia 29 sierpnia 1997r. o o</w:t>
      </w:r>
      <w:r w:rsidRPr="004E4B61">
        <w:rPr>
          <w:rFonts w:ascii="Times New Roman" w:hAnsi="Times New Roman" w:cs="Times New Roman"/>
          <w:b w:val="0"/>
          <w:sz w:val="22"/>
          <w:szCs w:val="22"/>
        </w:rPr>
        <w:t xml:space="preserve">chronie danych osobowych </w:t>
      </w:r>
      <w:r w:rsidR="001D263A" w:rsidRPr="004E4B61">
        <w:rPr>
          <w:rFonts w:ascii="Times New Roman" w:hAnsi="Times New Roman" w:cs="Times New Roman"/>
          <w:b w:val="0"/>
          <w:sz w:val="22"/>
          <w:szCs w:val="22"/>
        </w:rPr>
        <w:t xml:space="preserve">(Dz. U. 1977 </w:t>
      </w:r>
      <w:r w:rsidR="00652852" w:rsidRPr="004E4B61">
        <w:rPr>
          <w:rFonts w:ascii="Times New Roman" w:hAnsi="Times New Roman" w:cs="Times New Roman"/>
          <w:b w:val="0"/>
          <w:sz w:val="22"/>
          <w:szCs w:val="22"/>
        </w:rPr>
        <w:t xml:space="preserve">r. </w:t>
      </w:r>
      <w:r w:rsidR="001D263A" w:rsidRPr="004E4B61">
        <w:rPr>
          <w:rFonts w:ascii="Times New Roman" w:hAnsi="Times New Roman" w:cs="Times New Roman"/>
          <w:b w:val="0"/>
          <w:sz w:val="22"/>
          <w:szCs w:val="22"/>
        </w:rPr>
        <w:t xml:space="preserve">Nr 133 </w:t>
      </w:r>
      <w:r w:rsidR="00652852" w:rsidRPr="004E4B61">
        <w:rPr>
          <w:rFonts w:ascii="Times New Roman" w:hAnsi="Times New Roman" w:cs="Times New Roman"/>
          <w:b w:val="0"/>
          <w:sz w:val="22"/>
          <w:szCs w:val="22"/>
        </w:rPr>
        <w:t>poz.</w:t>
      </w:r>
      <w:r w:rsidR="001D263A" w:rsidRPr="004E4B61">
        <w:rPr>
          <w:rFonts w:ascii="Times New Roman" w:hAnsi="Times New Roman" w:cs="Times New Roman"/>
          <w:b w:val="0"/>
          <w:sz w:val="22"/>
          <w:szCs w:val="22"/>
        </w:rPr>
        <w:t xml:space="preserve"> 883 z </w:t>
      </w:r>
      <w:proofErr w:type="spellStart"/>
      <w:r w:rsidR="001D263A" w:rsidRPr="004E4B61">
        <w:rPr>
          <w:rFonts w:ascii="Times New Roman" w:hAnsi="Times New Roman" w:cs="Times New Roman"/>
          <w:b w:val="0"/>
          <w:sz w:val="22"/>
          <w:szCs w:val="22"/>
        </w:rPr>
        <w:t>późn</w:t>
      </w:r>
      <w:proofErr w:type="spellEnd"/>
      <w:r w:rsidR="001D263A" w:rsidRPr="004E4B61">
        <w:rPr>
          <w:rFonts w:ascii="Times New Roman" w:hAnsi="Times New Roman" w:cs="Times New Roman"/>
          <w:b w:val="0"/>
          <w:sz w:val="22"/>
          <w:szCs w:val="22"/>
        </w:rPr>
        <w:t>. zm.</w:t>
      </w:r>
      <w:r w:rsidR="00652852" w:rsidRPr="004E4B61">
        <w:rPr>
          <w:rFonts w:ascii="Times New Roman" w:hAnsi="Times New Roman" w:cs="Times New Roman"/>
          <w:b w:val="0"/>
          <w:sz w:val="22"/>
          <w:szCs w:val="22"/>
        </w:rPr>
        <w:t xml:space="preserve">) </w:t>
      </w:r>
      <w:r w:rsidR="001D263A" w:rsidRPr="004E4B61">
        <w:rPr>
          <w:rFonts w:ascii="Times New Roman" w:hAnsi="Times New Roman" w:cs="Times New Roman"/>
          <w:b w:val="0"/>
          <w:sz w:val="22"/>
          <w:szCs w:val="22"/>
        </w:rPr>
        <w:t xml:space="preserve">i </w:t>
      </w:r>
      <w:r w:rsidRPr="004E4B61">
        <w:rPr>
          <w:rFonts w:ascii="Times New Roman" w:hAnsi="Times New Roman" w:cs="Times New Roman"/>
          <w:b w:val="0"/>
          <w:sz w:val="22"/>
          <w:szCs w:val="22"/>
        </w:rPr>
        <w:t>obejmuje zbieranie, utrwalanie, przechowywanie, opracowywanie, zmienianie, udostępnianie i usuwanie.</w:t>
      </w:r>
    </w:p>
    <w:p w:rsidR="003A6C67" w:rsidRPr="004E4B61"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W myśl art. 23 ust.1 U</w:t>
      </w:r>
      <w:r w:rsidR="003C1DF8" w:rsidRPr="004E4B61">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rsidR="003A6C67" w:rsidRPr="004E4B61" w:rsidRDefault="003A6C67" w:rsidP="003A6C67">
      <w:pPr>
        <w:spacing w:before="120" w:after="120" w:line="240" w:lineRule="auto"/>
        <w:jc w:val="center"/>
        <w:rPr>
          <w:rFonts w:ascii="Times New Roman" w:hAnsi="Times New Roman" w:cs="Times New Roman"/>
        </w:rPr>
      </w:pPr>
      <w:r w:rsidRPr="004E4B61">
        <w:rPr>
          <w:rFonts w:ascii="Times New Roman" w:hAnsi="Times New Roman" w:cs="Times New Roman"/>
        </w:rPr>
        <w:t>§14</w:t>
      </w:r>
    </w:p>
    <w:p w:rsidR="003A6C67" w:rsidRPr="004E4B61" w:rsidRDefault="003A6C67" w:rsidP="003C1DF8">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OPINIOWANIE ZMIAN UMOWY </w:t>
      </w:r>
    </w:p>
    <w:p w:rsidR="003A6C67" w:rsidRPr="004E4B61" w:rsidRDefault="003A6C6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beneficjent, którego operacja została wybrana do </w:t>
      </w:r>
      <w:r w:rsidR="001D263A" w:rsidRPr="004E4B61">
        <w:rPr>
          <w:rFonts w:ascii="Times New Roman" w:hAnsi="Times New Roman" w:cs="Times New Roman"/>
        </w:rPr>
        <w:t>do</w:t>
      </w:r>
      <w:r w:rsidRPr="004E4B61">
        <w:rPr>
          <w:rFonts w:ascii="Times New Roman" w:hAnsi="Times New Roman" w:cs="Times New Roman"/>
        </w:rPr>
        <w:t>finansowania z</w:t>
      </w:r>
      <w:r w:rsidR="001D263A" w:rsidRPr="004E4B61">
        <w:rPr>
          <w:rFonts w:ascii="Times New Roman" w:hAnsi="Times New Roman" w:cs="Times New Roman"/>
        </w:rPr>
        <w:t>a</w:t>
      </w:r>
      <w:r w:rsidRPr="004E4B61">
        <w:rPr>
          <w:rFonts w:ascii="Times New Roman" w:hAnsi="Times New Roman" w:cs="Times New Roman"/>
        </w:rPr>
        <w:t>mierza ubiegać się o zmianę umowy przyznania pomocy zawartej między nim z ZW, zobowiązany jest do uzyskania pozytywnej opinii LGD w ty</w:t>
      </w:r>
      <w:r w:rsidR="000024A6" w:rsidRPr="004E4B61">
        <w:rPr>
          <w:rFonts w:ascii="Times New Roman" w:hAnsi="Times New Roman" w:cs="Times New Roman"/>
        </w:rPr>
        <w:t>m</w:t>
      </w:r>
      <w:r w:rsidRPr="004E4B61">
        <w:rPr>
          <w:rFonts w:ascii="Times New Roman" w:hAnsi="Times New Roman" w:cs="Times New Roman"/>
        </w:rPr>
        <w:t xml:space="preserve"> przedmiocie. </w:t>
      </w:r>
    </w:p>
    <w:p w:rsidR="003A6C67" w:rsidRPr="004E4B61" w:rsidRDefault="003A6C6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celu uzyskania opinii wnioskodawca zwraca się do LGD z pisemny wnioskiem </w:t>
      </w:r>
      <w:r w:rsidR="00935161" w:rsidRPr="004E4B61">
        <w:rPr>
          <w:rFonts w:ascii="Times New Roman" w:hAnsi="Times New Roman" w:cs="Times New Roman"/>
        </w:rPr>
        <w:t xml:space="preserve">o wydanie takiej opinii wskazując szczegółowo jakie zmiany </w:t>
      </w:r>
      <w:r w:rsidR="000024A6" w:rsidRPr="004E4B61">
        <w:rPr>
          <w:rFonts w:ascii="Times New Roman" w:hAnsi="Times New Roman" w:cs="Times New Roman"/>
        </w:rPr>
        <w:t>do wniosku zamierza wprowadzić.</w:t>
      </w:r>
    </w:p>
    <w:p w:rsidR="00935161" w:rsidRPr="004E4B61" w:rsidRDefault="00935161"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Biuro LGD zawiadamia</w:t>
      </w:r>
      <w:r w:rsidR="001D263A" w:rsidRPr="004E4B61">
        <w:rPr>
          <w:rFonts w:ascii="Times New Roman" w:hAnsi="Times New Roman" w:cs="Times New Roman"/>
        </w:rPr>
        <w:t xml:space="preserve"> Przewodniczącego Rady o wpłynięciu</w:t>
      </w:r>
      <w:r w:rsidRPr="004E4B61">
        <w:rPr>
          <w:rFonts w:ascii="Times New Roman" w:hAnsi="Times New Roman" w:cs="Times New Roman"/>
        </w:rPr>
        <w:t xml:space="preserve"> wniosku o wydanie opinii w sprawie zmian w umowie.</w:t>
      </w:r>
    </w:p>
    <w:p w:rsidR="00935161" w:rsidRPr="004E4B61" w:rsidRDefault="00935161"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Przewodniczący Rady analizuje wniosek i </w:t>
      </w:r>
      <w:r w:rsidR="00764B93" w:rsidRPr="004E4B61">
        <w:rPr>
          <w:rFonts w:ascii="Times New Roman" w:hAnsi="Times New Roman" w:cs="Times New Roman"/>
        </w:rPr>
        <w:t>podejmuje</w:t>
      </w:r>
      <w:r w:rsidR="001D263A" w:rsidRPr="004E4B61">
        <w:rPr>
          <w:rFonts w:ascii="Times New Roman" w:hAnsi="Times New Roman" w:cs="Times New Roman"/>
        </w:rPr>
        <w:t xml:space="preserve"> decyzję</w:t>
      </w:r>
      <w:r w:rsidRPr="004E4B61">
        <w:rPr>
          <w:rFonts w:ascii="Times New Roman" w:hAnsi="Times New Roman" w:cs="Times New Roman"/>
        </w:rPr>
        <w:t xml:space="preserve"> o </w:t>
      </w:r>
      <w:r w:rsidR="00764B93" w:rsidRPr="004E4B61">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Wniosek oceniany jest na posiedzeniu Rady z uwzględnieniem planowanej zmiany zgodnie z zasadami określonymi w §5 procedury.</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Po przeprowadzeniu oceny:</w:t>
      </w:r>
    </w:p>
    <w:p w:rsidR="006B09C7" w:rsidRPr="004E4B61" w:rsidRDefault="006B09C7" w:rsidP="0051670E">
      <w:pPr>
        <w:pStyle w:val="Akapitzlist"/>
        <w:numPr>
          <w:ilvl w:val="0"/>
          <w:numId w:val="58"/>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4E4B61">
        <w:rPr>
          <w:rFonts w:ascii="Times New Roman" w:hAnsi="Times New Roman" w:cs="Times New Roman"/>
        </w:rPr>
        <w:t xml:space="preserve">wybrana do dofinansowania i wyraża zgodę na zmianę umowy, </w:t>
      </w:r>
    </w:p>
    <w:p w:rsidR="000024A6" w:rsidRPr="004E4B61" w:rsidRDefault="000024A6" w:rsidP="0051670E">
      <w:pPr>
        <w:pStyle w:val="Akapitzlist"/>
        <w:numPr>
          <w:ilvl w:val="0"/>
          <w:numId w:val="58"/>
        </w:numPr>
        <w:spacing w:before="120" w:after="120" w:line="240" w:lineRule="auto"/>
        <w:jc w:val="both"/>
        <w:rPr>
          <w:rFonts w:ascii="Times New Roman" w:hAnsi="Times New Roman" w:cs="Times New Roman"/>
        </w:rPr>
      </w:pPr>
      <w:r w:rsidRPr="004E4B61">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4E4B61">
        <w:rPr>
          <w:rFonts w:ascii="Times New Roman" w:hAnsi="Times New Roman" w:cs="Times New Roman"/>
        </w:rPr>
        <w:t>a finansowaniu wraz z uzasadnieniem</w:t>
      </w:r>
      <w:r w:rsidRPr="004E4B61">
        <w:rPr>
          <w:rFonts w:ascii="Times New Roman" w:hAnsi="Times New Roman" w:cs="Times New Roman"/>
        </w:rPr>
        <w:t xml:space="preserve"> i nie wyraża zgody na zmianę umowy.</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Jeżeli Przewodniczący stwierdzi, </w:t>
      </w:r>
      <w:r w:rsidR="001D263A" w:rsidRPr="004E4B61">
        <w:rPr>
          <w:rFonts w:ascii="Times New Roman" w:hAnsi="Times New Roman" w:cs="Times New Roman"/>
        </w:rPr>
        <w:t>że zakres zmiany umowy nie podlega</w:t>
      </w:r>
      <w:r w:rsidRPr="004E4B61">
        <w:rPr>
          <w:rFonts w:ascii="Times New Roman" w:hAnsi="Times New Roman" w:cs="Times New Roman"/>
        </w:rPr>
        <w:t xml:space="preserve"> ocenie przez Radę wydaje pozytywną opinię w przedmiocie zmiany umowy w planowanym zakresie. </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LGD niezwłocznie przesyła pismo </w:t>
      </w:r>
      <w:r w:rsidR="001D263A" w:rsidRPr="004E4B61">
        <w:rPr>
          <w:rFonts w:ascii="Times New Roman" w:hAnsi="Times New Roman" w:cs="Times New Roman"/>
        </w:rPr>
        <w:t xml:space="preserve">do wnioskodawcy </w:t>
      </w:r>
      <w:r w:rsidRPr="004E4B61">
        <w:rPr>
          <w:rFonts w:ascii="Times New Roman" w:hAnsi="Times New Roman" w:cs="Times New Roman"/>
        </w:rPr>
        <w:t>z opinią Rady.</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Opiniowanie zmian przeprowadza się w terminie 14 dni od dnia złożenia wniosku o wydanie opinii przez wnioskodawcę.</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Procedura opiniowania zmiany umowy zawarta w </w:t>
      </w:r>
      <w:r w:rsidR="001D263A" w:rsidRPr="004E4B61">
        <w:rPr>
          <w:rFonts w:ascii="Times New Roman" w:hAnsi="Times New Roman" w:cs="Times New Roman"/>
        </w:rPr>
        <w:t xml:space="preserve">§ </w:t>
      </w:r>
      <w:r w:rsidRPr="004E4B61">
        <w:rPr>
          <w:rFonts w:ascii="Times New Roman" w:hAnsi="Times New Roman" w:cs="Times New Roman"/>
        </w:rPr>
        <w:t xml:space="preserve">14 </w:t>
      </w:r>
      <w:r w:rsidR="001D263A" w:rsidRPr="004E4B61">
        <w:rPr>
          <w:rFonts w:ascii="Times New Roman" w:hAnsi="Times New Roman" w:cs="Times New Roman"/>
        </w:rPr>
        <w:t>dotyczy również</w:t>
      </w:r>
      <w:r w:rsidRPr="004E4B61">
        <w:rPr>
          <w:rFonts w:ascii="Times New Roman" w:hAnsi="Times New Roman" w:cs="Times New Roman"/>
        </w:rPr>
        <w:t xml:space="preserve"> przypadku, gdy z wnioskiem wystąpi ZW.</w:t>
      </w:r>
    </w:p>
    <w:p w:rsidR="006D14F4" w:rsidRPr="004E4B61" w:rsidRDefault="006D14F4" w:rsidP="003C1DF8">
      <w:pPr>
        <w:spacing w:before="120" w:after="120" w:line="240" w:lineRule="auto"/>
        <w:jc w:val="center"/>
        <w:rPr>
          <w:rFonts w:ascii="Times New Roman" w:hAnsi="Times New Roman" w:cs="Times New Roman"/>
        </w:rPr>
      </w:pPr>
    </w:p>
    <w:p w:rsidR="003C1DF8" w:rsidRPr="004E4B61" w:rsidRDefault="003A6C67" w:rsidP="003C1DF8">
      <w:pPr>
        <w:spacing w:before="120" w:after="120" w:line="240" w:lineRule="auto"/>
        <w:jc w:val="center"/>
        <w:rPr>
          <w:rFonts w:ascii="Times New Roman" w:hAnsi="Times New Roman" w:cs="Times New Roman"/>
        </w:rPr>
      </w:pPr>
      <w:r w:rsidRPr="004E4B61">
        <w:rPr>
          <w:rFonts w:ascii="Times New Roman" w:hAnsi="Times New Roman" w:cs="Times New Roman"/>
        </w:rPr>
        <w:lastRenderedPageBreak/>
        <w:t>§15</w:t>
      </w:r>
    </w:p>
    <w:p w:rsidR="003C1DF8" w:rsidRPr="004E4B61" w:rsidRDefault="003C1DF8" w:rsidP="003C1DF8">
      <w:pPr>
        <w:pStyle w:val="Nagwek2"/>
        <w:spacing w:before="120" w:line="240" w:lineRule="auto"/>
        <w:jc w:val="center"/>
        <w:rPr>
          <w:rFonts w:ascii="Times New Roman" w:hAnsi="Times New Roman" w:cs="Times New Roman"/>
          <w:b w:val="0"/>
          <w:sz w:val="22"/>
          <w:szCs w:val="22"/>
        </w:rPr>
      </w:pPr>
      <w:r w:rsidRPr="004E4B61">
        <w:rPr>
          <w:rFonts w:ascii="Times New Roman" w:hAnsi="Times New Roman" w:cs="Times New Roman"/>
          <w:sz w:val="22"/>
          <w:szCs w:val="22"/>
        </w:rPr>
        <w:t>POSTANOWIENIA KOŃCOWE</w:t>
      </w:r>
    </w:p>
    <w:p w:rsidR="003C1DF8" w:rsidRPr="004E4B61"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C065D4" w:rsidRPr="004E4B61" w:rsidRDefault="003A6C67" w:rsidP="00C065D4">
      <w:pPr>
        <w:spacing w:before="120" w:after="120" w:line="240" w:lineRule="auto"/>
        <w:jc w:val="center"/>
        <w:rPr>
          <w:rFonts w:ascii="Times New Roman" w:hAnsi="Times New Roman" w:cs="Times New Roman"/>
        </w:rPr>
      </w:pPr>
      <w:r w:rsidRPr="004E4B61">
        <w:rPr>
          <w:rFonts w:ascii="Times New Roman" w:hAnsi="Times New Roman" w:cs="Times New Roman"/>
        </w:rPr>
        <w:t>§16</w:t>
      </w:r>
    </w:p>
    <w:p w:rsidR="00E05004" w:rsidRPr="004E4B61" w:rsidRDefault="00C065D4" w:rsidP="00E05004">
      <w:pPr>
        <w:spacing w:before="120" w:after="120" w:line="240" w:lineRule="auto"/>
        <w:jc w:val="both"/>
        <w:rPr>
          <w:rFonts w:ascii="Times New Roman" w:hAnsi="Times New Roman" w:cs="Times New Roman"/>
        </w:rPr>
      </w:pPr>
      <w:r w:rsidRPr="004E4B61">
        <w:rPr>
          <w:rFonts w:ascii="Times New Roman" w:hAnsi="Times New Roman" w:cs="Times New Roman"/>
        </w:rPr>
        <w:t xml:space="preserve">W sprawach nieuregulowanych w niniejszej procedurze </w:t>
      </w:r>
      <w:r w:rsidR="00D97540" w:rsidRPr="004E4B61">
        <w:rPr>
          <w:rFonts w:ascii="Times New Roman" w:hAnsi="Times New Roman" w:cs="Times New Roman"/>
        </w:rPr>
        <w:t>zastosowanie mają odpowiednie przepisy prawa, w szczególności:</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Ustawy RLKS</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Ustawy w zakresie polityki spójności</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Rozporządzenia o wdrażaniu LSR</w:t>
      </w:r>
    </w:p>
    <w:p w:rsidR="00D97540" w:rsidRPr="004E4B61"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4E4B61">
        <w:rPr>
          <w:rFonts w:ascii="Times New Roman" w:hAnsi="Times New Roman" w:cs="Times New Roman"/>
        </w:rPr>
        <w:t>R</w:t>
      </w:r>
      <w:r w:rsidR="00D97540" w:rsidRPr="004E4B61">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C065D4" w:rsidRPr="004E4B61" w:rsidRDefault="003A6C67" w:rsidP="00C065D4">
      <w:pPr>
        <w:spacing w:before="120" w:after="120" w:line="240" w:lineRule="auto"/>
        <w:jc w:val="center"/>
        <w:rPr>
          <w:rFonts w:ascii="Times New Roman" w:hAnsi="Times New Roman" w:cs="Times New Roman"/>
        </w:rPr>
      </w:pPr>
      <w:r w:rsidRPr="004E4B61">
        <w:rPr>
          <w:rFonts w:ascii="Times New Roman" w:hAnsi="Times New Roman" w:cs="Times New Roman"/>
        </w:rPr>
        <w:t>§17</w:t>
      </w:r>
    </w:p>
    <w:p w:rsidR="003A6C67" w:rsidRPr="004E4B61" w:rsidRDefault="003A6C67" w:rsidP="00BA4D47">
      <w:pPr>
        <w:spacing w:after="0" w:line="240" w:lineRule="auto"/>
        <w:jc w:val="center"/>
        <w:rPr>
          <w:rFonts w:ascii="Times New Roman" w:hAnsi="Times New Roman" w:cs="Times New Roman"/>
        </w:rPr>
      </w:pPr>
    </w:p>
    <w:p w:rsidR="00C065D4" w:rsidRPr="004E4B61" w:rsidRDefault="00C065D4" w:rsidP="00BA4D47">
      <w:pPr>
        <w:numPr>
          <w:ilvl w:val="0"/>
          <w:numId w:val="29"/>
        </w:numPr>
        <w:spacing w:after="0" w:line="240" w:lineRule="auto"/>
        <w:jc w:val="both"/>
        <w:rPr>
          <w:rFonts w:ascii="Times New Roman" w:hAnsi="Times New Roman" w:cs="Times New Roman"/>
        </w:rPr>
      </w:pPr>
      <w:r w:rsidRPr="004E4B61">
        <w:rPr>
          <w:rFonts w:ascii="Times New Roman" w:hAnsi="Times New Roman" w:cs="Times New Roman"/>
        </w:rPr>
        <w:t>Załącznikiem do procedury są:</w:t>
      </w:r>
    </w:p>
    <w:p w:rsidR="002876AD"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 wstępnej oceny operacji</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w:t>
      </w:r>
      <w:r w:rsidR="00C065D4" w:rsidRPr="004E4B61">
        <w:rPr>
          <w:rFonts w:ascii="Times New Roman" w:hAnsi="Times New Roman" w:cs="Times New Roman"/>
        </w:rPr>
        <w:t xml:space="preserve"> weryfikacji zgodności operacji z warunkami przyznania pomocy określonymi</w:t>
      </w:r>
      <w:r w:rsidR="00C065D4" w:rsidRPr="004E4B61">
        <w:rPr>
          <w:rFonts w:ascii="Times New Roman" w:hAnsi="Times New Roman" w:cs="Times New Roman"/>
        </w:rPr>
        <w:br/>
        <w:t>w Programie Rozwoju Obszarów Wiejskich na lata 2014-2020.</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w:t>
      </w:r>
      <w:r w:rsidR="00C065D4" w:rsidRPr="004E4B61">
        <w:rPr>
          <w:rFonts w:ascii="Times New Roman" w:hAnsi="Times New Roman" w:cs="Times New Roman"/>
        </w:rPr>
        <w:t xml:space="preserve"> weryfikacji zgodności operacji z warunkami przyznania pomocy określonymi</w:t>
      </w:r>
    </w:p>
    <w:p w:rsidR="00C065D4" w:rsidRPr="004E4B61" w:rsidRDefault="00C065D4" w:rsidP="00BA4D47">
      <w:pPr>
        <w:spacing w:after="0" w:line="240" w:lineRule="auto"/>
        <w:ind w:left="360"/>
        <w:jc w:val="both"/>
        <w:rPr>
          <w:rFonts w:ascii="Times New Roman" w:hAnsi="Times New Roman" w:cs="Times New Roman"/>
        </w:rPr>
      </w:pPr>
      <w:r w:rsidRPr="004E4B61">
        <w:rPr>
          <w:rFonts w:ascii="Times New Roman" w:hAnsi="Times New Roman" w:cs="Times New Roman"/>
        </w:rPr>
        <w:t>w Programie Operacyjnym Rybactwo i Morze na lata 2014-2020.</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 xml:space="preserve"> karta</w:t>
      </w:r>
      <w:r w:rsidR="00C065D4" w:rsidRPr="004E4B61">
        <w:rPr>
          <w:rFonts w:ascii="Times New Roman" w:hAnsi="Times New Roman" w:cs="Times New Roman"/>
        </w:rPr>
        <w:t xml:space="preserve"> zgodności </w:t>
      </w:r>
      <w:r w:rsidRPr="004E4B61">
        <w:rPr>
          <w:rFonts w:ascii="Times New Roman" w:hAnsi="Times New Roman" w:cs="Times New Roman"/>
        </w:rPr>
        <w:t xml:space="preserve">operacji </w:t>
      </w:r>
      <w:r w:rsidR="00C065D4" w:rsidRPr="004E4B61">
        <w:rPr>
          <w:rFonts w:ascii="Times New Roman" w:hAnsi="Times New Roman" w:cs="Times New Roman"/>
        </w:rPr>
        <w:t>z LSR.</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karty</w:t>
      </w:r>
      <w:r w:rsidR="00C065D4" w:rsidRPr="004E4B61">
        <w:rPr>
          <w:rFonts w:ascii="Times New Roman" w:hAnsi="Times New Roman" w:cs="Times New Roman"/>
        </w:rPr>
        <w:t xml:space="preserve"> zgodności z kryteriami wybory operacji.</w:t>
      </w:r>
    </w:p>
    <w:p w:rsidR="001F397D" w:rsidRPr="004E4B61" w:rsidRDefault="00C065D4"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pr</w:t>
      </w:r>
      <w:r w:rsidR="002876AD" w:rsidRPr="004E4B61">
        <w:rPr>
          <w:rFonts w:ascii="Times New Roman" w:hAnsi="Times New Roman" w:cs="Times New Roman"/>
        </w:rPr>
        <w:t>ocedura zmiany kryteriów wyboru operacji.</w:t>
      </w:r>
    </w:p>
    <w:p w:rsidR="001F397D" w:rsidRPr="004E4B61" w:rsidRDefault="001F397D">
      <w:pPr>
        <w:suppressAutoHyphens w:val="0"/>
        <w:rPr>
          <w:rFonts w:ascii="Times New Roman" w:hAnsi="Times New Roman" w:cs="Times New Roman"/>
          <w:i/>
        </w:rPr>
      </w:pPr>
      <w:r w:rsidRPr="004E4B61">
        <w:rPr>
          <w:rFonts w:ascii="Times New Roman" w:hAnsi="Times New Roman" w:cs="Times New Roman"/>
          <w:i/>
        </w:rPr>
        <w:br w:type="page"/>
      </w:r>
    </w:p>
    <w:p w:rsidR="00DB32E7" w:rsidRPr="004E4B61" w:rsidRDefault="00DB32E7" w:rsidP="00DB32E7">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rsidR="00C065D4" w:rsidRPr="004E4B61" w:rsidRDefault="00DB32E7" w:rsidP="00DB32E7">
      <w:pPr>
        <w:spacing w:before="120" w:after="120" w:line="240" w:lineRule="auto"/>
        <w:jc w:val="center"/>
        <w:rPr>
          <w:rFonts w:ascii="Times New Roman" w:hAnsi="Times New Roman" w:cs="Times New Roman"/>
          <w:b/>
        </w:rPr>
      </w:pPr>
      <w:r w:rsidRPr="004E4B61">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7664"/>
      </w:tblGrid>
      <w:tr w:rsidR="00DB32E7" w:rsidRPr="004E4B61" w:rsidTr="00DB32E7">
        <w:trPr>
          <w:jc w:val="center"/>
        </w:trPr>
        <w:tc>
          <w:tcPr>
            <w:tcW w:w="1573" w:type="dxa"/>
            <w:shd w:val="clear" w:color="auto" w:fill="BFBFBF"/>
          </w:tcPr>
          <w:p w:rsidR="00DB32E7" w:rsidRPr="004E4B61" w:rsidRDefault="00DB32E7" w:rsidP="00513CD6">
            <w:pPr>
              <w:spacing w:after="0" w:line="240" w:lineRule="auto"/>
              <w:jc w:val="both"/>
              <w:rPr>
                <w:rFonts w:ascii="Times New Roman" w:hAnsi="Times New Roman"/>
                <w:sz w:val="20"/>
                <w:szCs w:val="20"/>
              </w:rPr>
            </w:pP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Nr wniosku</w:t>
            </w:r>
          </w:p>
        </w:tc>
        <w:tc>
          <w:tcPr>
            <w:tcW w:w="7664" w:type="dxa"/>
          </w:tcPr>
          <w:p w:rsidR="00DB32E7" w:rsidRPr="004E4B61" w:rsidRDefault="00DB32E7" w:rsidP="00513CD6">
            <w:pPr>
              <w:spacing w:after="0" w:line="240" w:lineRule="auto"/>
              <w:jc w:val="both"/>
              <w:rPr>
                <w:rFonts w:ascii="Times New Roman" w:hAnsi="Times New Roman"/>
                <w:sz w:val="20"/>
                <w:szCs w:val="20"/>
              </w:rPr>
            </w:pPr>
          </w:p>
          <w:p w:rsidR="00D03593" w:rsidRPr="004E4B61" w:rsidRDefault="00D03593" w:rsidP="00513CD6">
            <w:pPr>
              <w:spacing w:after="0" w:line="240" w:lineRule="auto"/>
              <w:jc w:val="both"/>
              <w:rPr>
                <w:rFonts w:ascii="Times New Roman" w:hAnsi="Times New Roman"/>
                <w:sz w:val="20"/>
                <w:szCs w:val="20"/>
              </w:rPr>
            </w:pPr>
          </w:p>
        </w:tc>
      </w:tr>
      <w:tr w:rsidR="00DB32E7" w:rsidRPr="004E4B61" w:rsidTr="00DB32E7">
        <w:trPr>
          <w:jc w:val="center"/>
        </w:trPr>
        <w:tc>
          <w:tcPr>
            <w:tcW w:w="1573" w:type="dxa"/>
            <w:shd w:val="clear" w:color="auto" w:fill="BFBFBF"/>
          </w:tcPr>
          <w:p w:rsidR="00DB32E7" w:rsidRPr="004E4B61" w:rsidRDefault="001D263A" w:rsidP="00513CD6">
            <w:pPr>
              <w:spacing w:after="0" w:line="240" w:lineRule="auto"/>
              <w:jc w:val="both"/>
              <w:rPr>
                <w:rFonts w:ascii="Times New Roman" w:hAnsi="Times New Roman"/>
                <w:sz w:val="20"/>
                <w:szCs w:val="20"/>
              </w:rPr>
            </w:pPr>
            <w:r w:rsidRPr="004E4B61">
              <w:rPr>
                <w:rFonts w:ascii="Times New Roman" w:hAnsi="Times New Roman"/>
                <w:sz w:val="20"/>
                <w:szCs w:val="20"/>
              </w:rPr>
              <w:t>Nazwa</w:t>
            </w: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Wnioskodaw</w:t>
            </w:r>
            <w:r w:rsidR="001D263A" w:rsidRPr="004E4B61">
              <w:rPr>
                <w:rFonts w:ascii="Times New Roman" w:hAnsi="Times New Roman"/>
                <w:sz w:val="20"/>
                <w:szCs w:val="20"/>
              </w:rPr>
              <w:t>cy</w:t>
            </w:r>
          </w:p>
        </w:tc>
        <w:tc>
          <w:tcPr>
            <w:tcW w:w="7664" w:type="dxa"/>
          </w:tcPr>
          <w:p w:rsidR="00DB32E7" w:rsidRPr="004E4B61" w:rsidRDefault="00DB32E7" w:rsidP="00513CD6">
            <w:pPr>
              <w:spacing w:after="0" w:line="240" w:lineRule="auto"/>
              <w:jc w:val="both"/>
              <w:rPr>
                <w:rFonts w:ascii="Times New Roman" w:hAnsi="Times New Roman"/>
                <w:sz w:val="20"/>
                <w:szCs w:val="20"/>
              </w:rPr>
            </w:pPr>
          </w:p>
        </w:tc>
      </w:tr>
      <w:tr w:rsidR="00DB32E7" w:rsidRPr="004E4B61" w:rsidTr="00DB32E7">
        <w:trPr>
          <w:jc w:val="center"/>
        </w:trPr>
        <w:tc>
          <w:tcPr>
            <w:tcW w:w="1573" w:type="dxa"/>
            <w:shd w:val="clear" w:color="auto" w:fill="BFBFBF"/>
          </w:tcPr>
          <w:p w:rsidR="00DB32E7" w:rsidRPr="004E4B61" w:rsidRDefault="00DB32E7" w:rsidP="00513CD6">
            <w:pPr>
              <w:spacing w:after="0" w:line="240" w:lineRule="auto"/>
              <w:jc w:val="both"/>
              <w:rPr>
                <w:rFonts w:ascii="Times New Roman" w:hAnsi="Times New Roman"/>
                <w:sz w:val="20"/>
                <w:szCs w:val="20"/>
              </w:rPr>
            </w:pP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Tytuł operacji</w:t>
            </w:r>
          </w:p>
        </w:tc>
        <w:tc>
          <w:tcPr>
            <w:tcW w:w="7664" w:type="dxa"/>
          </w:tcPr>
          <w:p w:rsidR="00DB32E7" w:rsidRPr="004E4B61" w:rsidRDefault="00DB32E7" w:rsidP="00513CD6">
            <w:pPr>
              <w:spacing w:after="0" w:line="240" w:lineRule="auto"/>
              <w:jc w:val="both"/>
              <w:rPr>
                <w:rFonts w:ascii="Times New Roman" w:hAnsi="Times New Roman"/>
                <w:sz w:val="20"/>
                <w:szCs w:val="20"/>
              </w:rPr>
            </w:pPr>
          </w:p>
        </w:tc>
      </w:tr>
    </w:tbl>
    <w:p w:rsidR="00DB32E7" w:rsidRPr="004E4B61"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tblPr>
      <w:tblGrid>
        <w:gridCol w:w="5637"/>
        <w:gridCol w:w="708"/>
        <w:gridCol w:w="709"/>
        <w:gridCol w:w="2158"/>
      </w:tblGrid>
      <w:tr w:rsidR="00DB32E7" w:rsidRPr="004E4B61" w:rsidTr="001F397D">
        <w:tc>
          <w:tcPr>
            <w:tcW w:w="5637"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ZAKRES OCENY</w:t>
            </w:r>
          </w:p>
        </w:tc>
        <w:tc>
          <w:tcPr>
            <w:tcW w:w="708"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709"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c>
          <w:tcPr>
            <w:tcW w:w="2158"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UZASADNIENIE</w:t>
            </w: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został złożony w miejscu i terminie wskazanym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Operacja jest zgodna z zakresem tematycznym wskazanym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Forma wsparcia operacji jest zgodna z formą wsparcia wskazaną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1D263A">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Operacja spełnia dodatkowe warunki udzielenia wsparcia obowiązujące w ramach naboru wniosków o przyznanie pomocy</w:t>
            </w:r>
            <w:r w:rsidR="001D263A" w:rsidRPr="004E4B61">
              <w:rPr>
                <w:rFonts w:ascii="Times New Roman" w:hAnsi="Times New Roman" w:cs="Times New Roman"/>
                <w:sz w:val="20"/>
                <w:szCs w:val="20"/>
              </w:rPr>
              <w:t xml:space="preserve"> (jeśli </w:t>
            </w:r>
            <w:r w:rsidR="00D03593" w:rsidRPr="004E4B61">
              <w:rPr>
                <w:rFonts w:ascii="Times New Roman" w:hAnsi="Times New Roman" w:cs="Times New Roman"/>
                <w:sz w:val="20"/>
                <w:szCs w:val="20"/>
              </w:rPr>
              <w:t xml:space="preserve"> </w:t>
            </w:r>
            <w:r w:rsidR="001D263A" w:rsidRPr="004E4B61">
              <w:rPr>
                <w:rFonts w:ascii="Times New Roman" w:hAnsi="Times New Roman" w:cs="Times New Roman"/>
                <w:sz w:val="20"/>
                <w:szCs w:val="20"/>
              </w:rPr>
              <w:t xml:space="preserve">nie są wymagane dodatkowe warunki </w:t>
            </w:r>
            <w:r w:rsidR="00D03593" w:rsidRPr="004E4B61">
              <w:rPr>
                <w:rFonts w:ascii="Times New Roman" w:hAnsi="Times New Roman" w:cs="Times New Roman"/>
                <w:sz w:val="20"/>
                <w:szCs w:val="20"/>
              </w:rPr>
              <w:t xml:space="preserve">wpisać w </w:t>
            </w:r>
            <w:r w:rsidR="001D263A" w:rsidRPr="004E4B61">
              <w:rPr>
                <w:rFonts w:ascii="Times New Roman" w:hAnsi="Times New Roman" w:cs="Times New Roman"/>
                <w:sz w:val="20"/>
                <w:szCs w:val="20"/>
              </w:rPr>
              <w:t xml:space="preserve">polu uzasadnienie </w:t>
            </w:r>
            <w:r w:rsidR="00D03593" w:rsidRPr="004E4B61">
              <w:rPr>
                <w:rFonts w:ascii="Times New Roman" w:hAnsi="Times New Roman" w:cs="Times New Roman"/>
                <w:sz w:val="20"/>
                <w:szCs w:val="20"/>
              </w:rPr>
              <w:t>„nie dotyczy</w:t>
            </w:r>
            <w:r w:rsidR="001D263A" w:rsidRPr="004E4B61">
              <w:rPr>
                <w:rFonts w:ascii="Times New Roman" w:hAnsi="Times New Roman" w:cs="Times New Roman"/>
                <w:sz w:val="20"/>
                <w:szCs w:val="20"/>
              </w:rPr>
              <w:t>”</w:t>
            </w:r>
            <w:r w:rsidR="00D03593" w:rsidRPr="004E4B61">
              <w:rPr>
                <w:rFonts w:ascii="Times New Roman" w:hAnsi="Times New Roman" w:cs="Times New Roman"/>
                <w:sz w:val="20"/>
                <w:szCs w:val="20"/>
              </w:rPr>
              <w:t>)</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bl>
    <w:p w:rsidR="009B4890" w:rsidRPr="004E4B61" w:rsidRDefault="009B4890" w:rsidP="009B4890">
      <w:pPr>
        <w:pStyle w:val="Tekstpodstawowy"/>
        <w:tabs>
          <w:tab w:val="left" w:pos="0"/>
        </w:tabs>
        <w:rPr>
          <w:bCs/>
          <w:sz w:val="20"/>
        </w:rPr>
      </w:pPr>
    </w:p>
    <w:p w:rsidR="009B4890" w:rsidRPr="004E4B61" w:rsidRDefault="009B4890" w:rsidP="009B4890">
      <w:pPr>
        <w:pStyle w:val="Tekstpodstawowy"/>
        <w:tabs>
          <w:tab w:val="left" w:pos="0"/>
        </w:tabs>
        <w:rPr>
          <w:bCs/>
          <w:sz w:val="20"/>
        </w:rPr>
      </w:pPr>
      <w:r w:rsidRPr="004E4B61">
        <w:rPr>
          <w:bCs/>
          <w:sz w:val="20"/>
        </w:rPr>
        <w:t>Data weryfikacji oraz imię i nazwisko weryfikującego: ………………………………………………....</w:t>
      </w:r>
    </w:p>
    <w:p w:rsidR="00A77FE9" w:rsidRPr="004E4B61"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tblPr>
      <w:tblGrid>
        <w:gridCol w:w="5778"/>
        <w:gridCol w:w="1701"/>
        <w:gridCol w:w="1733"/>
      </w:tblGrid>
      <w:tr w:rsidR="002876AD" w:rsidRPr="004E4B61" w:rsidTr="002876AD">
        <w:tc>
          <w:tcPr>
            <w:tcW w:w="5778"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1733"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r>
      <w:tr w:rsidR="002876AD" w:rsidRPr="004E4B61" w:rsidTr="002876AD">
        <w:tc>
          <w:tcPr>
            <w:tcW w:w="5778" w:type="dxa"/>
          </w:tcPr>
          <w:p w:rsidR="002876AD" w:rsidRPr="004E4B61" w:rsidRDefault="002876AD"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Zatwierdzenie wstępnej oceny wniosków</w:t>
            </w:r>
          </w:p>
        </w:tc>
        <w:tc>
          <w:tcPr>
            <w:tcW w:w="1701" w:type="dxa"/>
          </w:tcPr>
          <w:p w:rsidR="002876AD" w:rsidRPr="004E4B61" w:rsidRDefault="002876AD" w:rsidP="00C065D4">
            <w:pPr>
              <w:spacing w:before="120" w:after="120"/>
              <w:jc w:val="both"/>
              <w:rPr>
                <w:rFonts w:ascii="Times New Roman" w:hAnsi="Times New Roman" w:cs="Times New Roman"/>
                <w:sz w:val="20"/>
                <w:szCs w:val="20"/>
              </w:rPr>
            </w:pPr>
          </w:p>
        </w:tc>
        <w:tc>
          <w:tcPr>
            <w:tcW w:w="1733" w:type="dxa"/>
          </w:tcPr>
          <w:p w:rsidR="002876AD" w:rsidRPr="004E4B61" w:rsidRDefault="002876AD" w:rsidP="00C065D4">
            <w:pPr>
              <w:spacing w:before="120" w:after="120"/>
              <w:jc w:val="both"/>
              <w:rPr>
                <w:rFonts w:ascii="Times New Roman" w:hAnsi="Times New Roman" w:cs="Times New Roman"/>
                <w:sz w:val="20"/>
                <w:szCs w:val="20"/>
              </w:rPr>
            </w:pPr>
          </w:p>
        </w:tc>
      </w:tr>
      <w:tr w:rsidR="002876AD" w:rsidRPr="004E4B61" w:rsidTr="002876AD">
        <w:tc>
          <w:tcPr>
            <w:tcW w:w="5778" w:type="dxa"/>
          </w:tcPr>
          <w:p w:rsidR="002876AD" w:rsidRPr="004E4B61" w:rsidRDefault="002876AD"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kierowany jest do dalszej oceny</w:t>
            </w:r>
          </w:p>
        </w:tc>
        <w:tc>
          <w:tcPr>
            <w:tcW w:w="1701" w:type="dxa"/>
          </w:tcPr>
          <w:p w:rsidR="002876AD" w:rsidRPr="004E4B61" w:rsidRDefault="002876AD" w:rsidP="00C065D4">
            <w:pPr>
              <w:spacing w:before="120" w:after="120"/>
              <w:jc w:val="both"/>
              <w:rPr>
                <w:rFonts w:ascii="Times New Roman" w:hAnsi="Times New Roman" w:cs="Times New Roman"/>
                <w:sz w:val="20"/>
                <w:szCs w:val="20"/>
              </w:rPr>
            </w:pPr>
          </w:p>
        </w:tc>
        <w:tc>
          <w:tcPr>
            <w:tcW w:w="1733" w:type="dxa"/>
          </w:tcPr>
          <w:p w:rsidR="002876AD" w:rsidRPr="004E4B61" w:rsidRDefault="002876AD" w:rsidP="00C065D4">
            <w:pPr>
              <w:spacing w:before="120" w:after="120"/>
              <w:jc w:val="both"/>
              <w:rPr>
                <w:rFonts w:ascii="Times New Roman" w:hAnsi="Times New Roman" w:cs="Times New Roman"/>
                <w:sz w:val="20"/>
                <w:szCs w:val="20"/>
              </w:rPr>
            </w:pPr>
          </w:p>
        </w:tc>
      </w:tr>
    </w:tbl>
    <w:p w:rsidR="009B4890" w:rsidRPr="004E4B61" w:rsidRDefault="009B4890" w:rsidP="002876AD">
      <w:pPr>
        <w:jc w:val="both"/>
        <w:rPr>
          <w:rFonts w:ascii="Times New Roman" w:hAnsi="Times New Roman" w:cs="Times New Roman"/>
          <w:sz w:val="20"/>
          <w:szCs w:val="20"/>
        </w:rPr>
      </w:pPr>
    </w:p>
    <w:p w:rsidR="001F397D" w:rsidRPr="004E4B61" w:rsidRDefault="001F397D" w:rsidP="002876AD">
      <w:pPr>
        <w:jc w:val="both"/>
        <w:rPr>
          <w:rFonts w:ascii="Times New Roman" w:hAnsi="Times New Roman" w:cs="Times New Roman"/>
          <w:sz w:val="20"/>
          <w:szCs w:val="20"/>
        </w:rPr>
      </w:pPr>
      <w:r w:rsidRPr="004E4B61">
        <w:rPr>
          <w:rFonts w:ascii="Times New Roman" w:hAnsi="Times New Roman" w:cs="Times New Roman"/>
          <w:sz w:val="20"/>
          <w:szCs w:val="20"/>
        </w:rPr>
        <w:t>Data oraz p</w:t>
      </w:r>
      <w:r w:rsidR="002876AD" w:rsidRPr="004E4B61">
        <w:rPr>
          <w:rFonts w:ascii="Times New Roman" w:hAnsi="Times New Roman" w:cs="Times New Roman"/>
          <w:sz w:val="20"/>
          <w:szCs w:val="20"/>
        </w:rPr>
        <w:t xml:space="preserve">odpisy osób zatwierdzających: </w:t>
      </w:r>
      <w:r w:rsidRPr="004E4B61">
        <w:rPr>
          <w:rFonts w:ascii="Times New Roman" w:hAnsi="Times New Roman" w:cs="Times New Roman"/>
          <w:sz w:val="20"/>
          <w:szCs w:val="20"/>
        </w:rPr>
        <w:t>……………………………………………………………...</w:t>
      </w:r>
    </w:p>
    <w:p w:rsidR="00D03593" w:rsidRPr="004E4B61" w:rsidRDefault="002876AD"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00D03593" w:rsidRPr="004E4B61">
        <w:rPr>
          <w:rFonts w:ascii="Times New Roman" w:hAnsi="Times New Roman" w:cs="Times New Roman"/>
          <w:sz w:val="20"/>
          <w:szCs w:val="20"/>
        </w:rPr>
        <w:t xml:space="preserve"> </w:t>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2876AD" w:rsidRPr="004E4B61" w:rsidRDefault="00D03593"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005C1F76" w:rsidRPr="004E4B61">
        <w:rPr>
          <w:rFonts w:ascii="Times New Roman" w:hAnsi="Times New Roman" w:cs="Times New Roman"/>
          <w:sz w:val="20"/>
          <w:szCs w:val="20"/>
        </w:rPr>
        <w:tab/>
      </w:r>
      <w:r w:rsidR="005C1F76" w:rsidRPr="004E4B61">
        <w:rPr>
          <w:rFonts w:ascii="Times New Roman" w:hAnsi="Times New Roman" w:cs="Times New Roman"/>
          <w:sz w:val="20"/>
          <w:szCs w:val="20"/>
        </w:rPr>
        <w:tab/>
      </w:r>
      <w:r w:rsidR="005C1F76"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p>
    <w:p w:rsidR="001F397D" w:rsidRPr="004E4B61" w:rsidRDefault="001F397D">
      <w:pPr>
        <w:suppressAutoHyphens w:val="0"/>
        <w:rPr>
          <w:rFonts w:ascii="Times New Roman" w:hAnsi="Times New Roman" w:cs="Times New Roman"/>
          <w:i/>
          <w:sz w:val="20"/>
          <w:szCs w:val="20"/>
        </w:rPr>
      </w:pPr>
      <w:r w:rsidRPr="004E4B61">
        <w:rPr>
          <w:rFonts w:ascii="Times New Roman" w:hAnsi="Times New Roman" w:cs="Times New Roman"/>
          <w:i/>
          <w:sz w:val="20"/>
          <w:szCs w:val="20"/>
        </w:rPr>
        <w:br w:type="page"/>
      </w:r>
    </w:p>
    <w:p w:rsidR="00784AEE" w:rsidRPr="004E4B61" w:rsidRDefault="00784AEE" w:rsidP="00784AEE">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rsidR="00DF1D0F" w:rsidRPr="004E4B61" w:rsidRDefault="00DF1D0F" w:rsidP="00DF1D0F">
      <w:pPr>
        <w:spacing w:after="0" w:line="240" w:lineRule="auto"/>
        <w:jc w:val="center"/>
        <w:rPr>
          <w:rFonts w:ascii="Times New Roman" w:hAnsi="Times New Roman" w:cs="Times New Roman"/>
          <w:b/>
          <w:i/>
        </w:rPr>
      </w:pPr>
      <w:r w:rsidRPr="004E4B61">
        <w:rPr>
          <w:rFonts w:ascii="Times New Roman" w:hAnsi="Times New Roman" w:cs="Times New Roman"/>
          <w:b/>
          <w:i/>
        </w:rPr>
        <w:t>Karta weryfikacji zgodności operacji z warunkami przyznania pomocy określonymi</w:t>
      </w:r>
      <w:r w:rsidRPr="004E4B61">
        <w:rPr>
          <w:rFonts w:ascii="Times New Roman" w:hAnsi="Times New Roman" w:cs="Times New Roman"/>
          <w:b/>
          <w:i/>
        </w:rPr>
        <w:br/>
        <w:t xml:space="preserve"> w Programie Rozwoju Obszarów Wiejskich na lata 2014-2020</w:t>
      </w:r>
    </w:p>
    <w:p w:rsidR="00DF1D0F" w:rsidRPr="004E4B61" w:rsidRDefault="00DF1D0F" w:rsidP="00DF1D0F">
      <w:pPr>
        <w:spacing w:after="0" w:line="240" w:lineRule="auto"/>
        <w:rPr>
          <w:rFonts w:ascii="Times New Roman" w:hAnsi="Times New Roman" w:cs="Times New Roman"/>
          <w:b/>
          <w: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5"/>
        <w:gridCol w:w="8196"/>
      </w:tblGrid>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Nr wniosku</w:t>
            </w:r>
          </w:p>
        </w:tc>
        <w:tc>
          <w:tcPr>
            <w:tcW w:w="8428" w:type="dxa"/>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p>
        </w:tc>
      </w:tr>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Nazwa</w:t>
            </w: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Wnioskodawcy</w:t>
            </w:r>
          </w:p>
        </w:tc>
        <w:tc>
          <w:tcPr>
            <w:tcW w:w="8428" w:type="dxa"/>
          </w:tcPr>
          <w:p w:rsidR="00DF1D0F" w:rsidRPr="004E4B61" w:rsidRDefault="00DF1D0F" w:rsidP="00FF56C3">
            <w:pPr>
              <w:spacing w:after="0" w:line="240" w:lineRule="auto"/>
              <w:jc w:val="both"/>
              <w:rPr>
                <w:rFonts w:ascii="Times New Roman" w:hAnsi="Times New Roman"/>
              </w:rPr>
            </w:pPr>
          </w:p>
        </w:tc>
      </w:tr>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Tytuł operacji</w:t>
            </w:r>
          </w:p>
        </w:tc>
        <w:tc>
          <w:tcPr>
            <w:tcW w:w="8428" w:type="dxa"/>
          </w:tcPr>
          <w:p w:rsidR="00DF1D0F" w:rsidRPr="004E4B61" w:rsidRDefault="00DF1D0F" w:rsidP="00FF56C3">
            <w:pPr>
              <w:spacing w:after="0" w:line="240" w:lineRule="auto"/>
              <w:jc w:val="both"/>
              <w:rPr>
                <w:rFonts w:ascii="Times New Roman" w:hAnsi="Times New Roman"/>
              </w:rPr>
            </w:pPr>
          </w:p>
        </w:tc>
      </w:tr>
    </w:tbl>
    <w:p w:rsidR="00DF1D0F" w:rsidRPr="004E4B61" w:rsidRDefault="00DF1D0F" w:rsidP="00DF1D0F">
      <w:pPr>
        <w:spacing w:after="0" w:line="240" w:lineRule="auto"/>
        <w:rPr>
          <w:rFonts w:ascii="Times New Roman" w:hAnsi="Times New Roman" w:cs="Times New Roman"/>
          <w:i/>
          <w:sz w:val="20"/>
          <w:szCs w:val="20"/>
        </w:rPr>
      </w:pPr>
    </w:p>
    <w:p w:rsidR="00DF1D0F" w:rsidRPr="004E4B61"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tblPr>
      <w:tblGrid>
        <w:gridCol w:w="853"/>
        <w:gridCol w:w="120"/>
        <w:gridCol w:w="566"/>
        <w:gridCol w:w="5124"/>
        <w:gridCol w:w="8"/>
        <w:gridCol w:w="842"/>
        <w:gridCol w:w="8"/>
        <w:gridCol w:w="284"/>
        <w:gridCol w:w="397"/>
        <w:gridCol w:w="170"/>
        <w:gridCol w:w="567"/>
        <w:gridCol w:w="283"/>
        <w:gridCol w:w="993"/>
        <w:gridCol w:w="18"/>
      </w:tblGrid>
      <w:tr w:rsidR="006D14F4" w:rsidRPr="004E4B61"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rsidR="006D14F4" w:rsidRPr="004E4B61"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WERYFIKACJA ZGODNOŚCI OPERACJI Z WARUNKAMI PRZYZNANIA POMOCY OKREŚLONYMI W PROGRAMIE ROZWOJU OBSZARÓW WIEJSKICH</w:t>
            </w:r>
            <w:r w:rsidRPr="004E4B61">
              <w:rPr>
                <w:rFonts w:ascii="Times New Roman" w:hAnsi="Times New Roman" w:cs="Times New Roman"/>
                <w:b/>
                <w:sz w:val="20"/>
                <w:szCs w:val="20"/>
              </w:rPr>
              <w:br/>
              <w:t>NA LATA 2014-2020</w:t>
            </w:r>
            <w:r w:rsidRPr="004E4B61">
              <w:rPr>
                <w:rFonts w:ascii="Times New Roman" w:hAnsi="Times New Roman" w:cs="Times New Roman"/>
                <w:b/>
                <w:sz w:val="20"/>
                <w:szCs w:val="20"/>
                <w:vertAlign w:val="superscript"/>
              </w:rPr>
              <w:t>1</w:t>
            </w:r>
          </w:p>
        </w:tc>
      </w:tr>
      <w:tr w:rsidR="006D14F4" w:rsidRPr="004E4B61"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(LGD nie ma obowiązku występowania z prośbą o udostępnienie danych do innych podmiotów).</w:t>
            </w:r>
          </w:p>
        </w:tc>
      </w:tr>
      <w:tr w:rsidR="006D14F4" w:rsidRPr="004E4B61"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Kartę wypełnia się przy zastosowaniu ogólnej wskazówki dotyczącej odpowiedzi TAK, NIE, ND.</w:t>
            </w:r>
            <w:r w:rsidRPr="004E4B61">
              <w:rPr>
                <w:rFonts w:ascii="Times New Roman" w:hAnsi="Times New Roman" w:cs="Times New Roman"/>
                <w:sz w:val="20"/>
                <w:szCs w:val="20"/>
              </w:rPr>
              <w:br/>
            </w:r>
            <w:r w:rsidRPr="004E4B61">
              <w:rPr>
                <w:rFonts w:ascii="Times New Roman" w:hAnsi="Times New Roman" w:cs="Times New Roman"/>
                <w:b/>
                <w:sz w:val="20"/>
                <w:szCs w:val="20"/>
              </w:rPr>
              <w:t>TAK</w:t>
            </w:r>
            <w:r w:rsidRPr="004E4B61">
              <w:rPr>
                <w:rFonts w:ascii="Times New Roman" w:hAnsi="Times New Roman" w:cs="Times New Roman"/>
                <w:sz w:val="20"/>
                <w:szCs w:val="20"/>
              </w:rPr>
              <w:t> – możliwe jest jednoznaczne udzielenie odpowiedzi na pytanie,</w:t>
            </w:r>
            <w:r w:rsidRPr="004E4B61">
              <w:rPr>
                <w:rFonts w:ascii="Times New Roman" w:hAnsi="Times New Roman" w:cs="Times New Roman"/>
                <w:sz w:val="20"/>
                <w:szCs w:val="20"/>
              </w:rPr>
              <w:br/>
            </w:r>
            <w:r w:rsidRPr="004E4B61">
              <w:rPr>
                <w:rFonts w:ascii="Times New Roman" w:hAnsi="Times New Roman" w:cs="Times New Roman"/>
                <w:b/>
                <w:sz w:val="20"/>
                <w:szCs w:val="20"/>
              </w:rPr>
              <w:t>NIE</w:t>
            </w:r>
            <w:r w:rsidRPr="004E4B61">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4E4B61">
              <w:rPr>
                <w:rFonts w:ascii="Times New Roman" w:hAnsi="Times New Roman" w:cs="Times New Roman"/>
                <w:sz w:val="20"/>
                <w:szCs w:val="20"/>
              </w:rPr>
              <w:br/>
            </w:r>
            <w:r w:rsidRPr="004E4B61">
              <w:rPr>
                <w:rFonts w:ascii="Times New Roman" w:hAnsi="Times New Roman" w:cs="Times New Roman"/>
                <w:b/>
                <w:sz w:val="20"/>
                <w:szCs w:val="20"/>
              </w:rPr>
              <w:t>ND</w:t>
            </w:r>
            <w:r w:rsidRPr="004E4B61">
              <w:rPr>
                <w:rFonts w:ascii="Times New Roman" w:hAnsi="Times New Roman" w:cs="Times New Roman"/>
                <w:sz w:val="20"/>
                <w:szCs w:val="20"/>
              </w:rPr>
              <w:t> – weryfikowany punkt karty nie dotyczy danego Wnioskodawcy.</w:t>
            </w:r>
          </w:p>
        </w:tc>
      </w:tr>
      <w:tr w:rsidR="006D14F4" w:rsidRPr="004E4B61"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nie dotyczy operacji własnych LGD</w:t>
            </w:r>
          </w:p>
        </w:tc>
      </w:tr>
      <w:tr w:rsidR="006D14F4" w:rsidRPr="004E4B61"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rsidR="006D14F4" w:rsidRPr="004E4B61"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Weryfikujący</w:t>
            </w:r>
          </w:p>
        </w:tc>
      </w:tr>
      <w:tr w:rsidR="006D14F4" w:rsidRPr="004E4B61"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ND</w:t>
            </w: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4E4B61">
              <w:rPr>
                <w:rFonts w:ascii="Times New Roman" w:hAnsi="Times New Roman" w:cs="Times New Roman"/>
                <w:sz w:val="20"/>
                <w:szCs w:val="20"/>
                <w:vertAlign w:val="superscript"/>
              </w:rPr>
              <w:t xml:space="preserve"> 2</w:t>
            </w:r>
            <w:r w:rsidRPr="004E4B61">
              <w:rPr>
                <w:rFonts w:ascii="Times New Roman" w:hAnsi="Times New Roman" w:cs="Times New Roman"/>
                <w:sz w:val="20"/>
                <w:szCs w:val="20"/>
              </w:rPr>
              <w:t xml:space="preserve"> </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4E4B61">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Operacja dotyczy podejmowania działalności gospodarczej (§2 ust.1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2 lit. a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 a o pomoc ubiega się wyłącznie podmiot spełniający warunek I.1.3 i 4 (§3 ust. 1 pkt. 1 lit a-c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4E4B61">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Podmiot wykonujący działalność gospodarczą w formie spółki cywilnej, nie ubiega się o pomoc na operację w zakresie wspierania współpracy między podmiotami wykonującymi działalność gospodarczą na obszarze wiejskim objętym LSR (§2 ust. 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755439"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W przypadku gdy operacja w zakresie określonym w § 2 ust. 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2 lit. c rozporządzenia LSR będzie realizowana w ramach wykonywania działalności gospodarczej w formie spółki cywilnej, warunki określone w par. 7 ust. 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1, 3 i 4 powinny być spełnione przez wszystkich wspólników tej spółki. Warunek, o którym mowa w par. 7 ust. 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1, jest spełniony, jeżeli każdy ze wspólników spółki cywilnej wykonywał działalność gospodarczą w formie spółki cywilnej lub we własnym imieniu przez okres wskazany w par. 7 ust. 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podmiot wykonujący działalność gospodarczą, do której stosuje się przepisy ustawy o swobodzie działalności gospodarczej</w:t>
            </w:r>
            <w:r w:rsidRPr="004E4B61">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Wnioskodawca prowadzi </w:t>
            </w:r>
            <w:proofErr w:type="spellStart"/>
            <w:r w:rsidRPr="004E4B61">
              <w:rPr>
                <w:rFonts w:ascii="Times New Roman" w:hAnsi="Times New Roman" w:cs="Times New Roman"/>
                <w:sz w:val="20"/>
                <w:szCs w:val="20"/>
              </w:rPr>
              <w:t>mikroprzedsiębiorstwo</w:t>
            </w:r>
            <w:proofErr w:type="spellEnd"/>
            <w:r w:rsidRPr="004E4B61">
              <w:rPr>
                <w:rFonts w:ascii="Times New Roman" w:hAnsi="Times New Roman" w:cs="Times New Roman"/>
                <w:sz w:val="20"/>
                <w:szCs w:val="20"/>
              </w:rPr>
              <w:t xml:space="preserve"> albo małe przedsiębiorstwo w rozumieniu przepisów rozporządzenia 651/2014</w:t>
            </w:r>
            <w:r w:rsidRPr="004E4B61">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D73A5A"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73A5A" w:rsidRPr="004E4B61" w:rsidRDefault="00D73A5A"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rsidR="00D73A5A" w:rsidRPr="004E4B61" w:rsidRDefault="00D73A5A"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Kryteria wspólne dotyczące Wnioskodawcy i operacji</w:t>
            </w: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jest zgodna z celem (-</w:t>
            </w:r>
            <w:proofErr w:type="spellStart"/>
            <w:r w:rsidRPr="004E4B61">
              <w:rPr>
                <w:rFonts w:ascii="Times New Roman" w:hAnsi="Times New Roman" w:cs="Times New Roman"/>
                <w:sz w:val="20"/>
                <w:szCs w:val="20"/>
              </w:rPr>
              <w:t>ami</w:t>
            </w:r>
            <w:proofErr w:type="spellEnd"/>
            <w:r w:rsidRPr="004E4B61">
              <w:rPr>
                <w:rFonts w:ascii="Times New Roman" w:hAnsi="Times New Roman" w:cs="Times New Roman"/>
                <w:sz w:val="20"/>
                <w:szCs w:val="20"/>
              </w:rPr>
              <w:t>) określonym (-</w:t>
            </w:r>
            <w:proofErr w:type="spellStart"/>
            <w:r w:rsidRPr="004E4B61">
              <w:rPr>
                <w:rFonts w:ascii="Times New Roman" w:hAnsi="Times New Roman" w:cs="Times New Roman"/>
                <w:sz w:val="20"/>
                <w:szCs w:val="20"/>
              </w:rPr>
              <w:t>ymi</w:t>
            </w:r>
            <w:proofErr w:type="spellEnd"/>
            <w:r w:rsidRPr="004E4B61">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D73A5A">
            <w:pPr>
              <w:pStyle w:val="Zawartotabeli"/>
              <w:spacing w:after="0" w:line="240" w:lineRule="auto"/>
              <w:rPr>
                <w:rFonts w:ascii="Times New Roman" w:hAnsi="Times New Roman" w:cs="Times New Roman"/>
                <w:sz w:val="20"/>
                <w:szCs w:val="20"/>
                <w:vertAlign w:val="superscript"/>
              </w:rPr>
            </w:pPr>
            <w:r w:rsidRPr="004E4B61">
              <w:rPr>
                <w:rFonts w:ascii="Times New Roman" w:hAnsi="Times New Roman" w:cs="Times New Roman"/>
                <w:sz w:val="20"/>
                <w:szCs w:val="20"/>
              </w:rPr>
              <w:t>Operacja jest zgodna z zakresem pomocy określonym</w:t>
            </w:r>
            <w:r w:rsidR="00D73A5A" w:rsidRPr="004E4B61">
              <w:rPr>
                <w:rFonts w:ascii="Times New Roman" w:hAnsi="Times New Roman" w:cs="Times New Roman"/>
                <w:sz w:val="20"/>
                <w:szCs w:val="20"/>
              </w:rPr>
              <w:t xml:space="preserve"> paragrafie 2 ust 1</w:t>
            </w:r>
            <w:r w:rsidRPr="004E4B61">
              <w:rPr>
                <w:rFonts w:ascii="Times New Roman" w:hAnsi="Times New Roman" w:cs="Times New Roman"/>
                <w:sz w:val="20"/>
                <w:szCs w:val="20"/>
              </w:rPr>
              <w:t xml:space="preserve"> rozporządzeni</w:t>
            </w:r>
            <w:r w:rsidR="00D73A5A" w:rsidRPr="004E4B61">
              <w:rPr>
                <w:rFonts w:ascii="Times New Roman" w:hAnsi="Times New Roman" w:cs="Times New Roman"/>
                <w:sz w:val="20"/>
                <w:szCs w:val="20"/>
              </w:rPr>
              <w:t>a</w:t>
            </w:r>
            <w:r w:rsidRPr="004E4B61">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4E4B61">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D73A5A"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73A5A" w:rsidRPr="004E4B61" w:rsidRDefault="00D73A5A" w:rsidP="004E4B61">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rsidR="00D73A5A" w:rsidRPr="004E4B61" w:rsidRDefault="00D73A5A" w:rsidP="00D73A5A">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Wnioskodawca, realizujący operację w zakresie innym niż określony w § 2 ust.1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2 lit. a  rozporządzenia </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1 lub 5-8 rozporządzenia </w:t>
            </w:r>
            <w:r w:rsidRPr="004E4B61">
              <w:rPr>
                <w:rFonts w:ascii="Times New Roman" w:hAnsi="Times New Roman" w:cs="Times New Roman"/>
                <w:sz w:val="20"/>
                <w:szCs w:val="20"/>
                <w:vertAlign w:val="superscript"/>
              </w:rPr>
              <w:t xml:space="preserve">3 </w:t>
            </w:r>
            <w:r w:rsidRPr="004E4B61">
              <w:rPr>
                <w:rFonts w:ascii="Times New Roman" w:hAnsi="Times New Roman" w:cs="Times New Roman"/>
                <w:sz w:val="20"/>
                <w:szCs w:val="20"/>
              </w:rPr>
              <w:t>który zawiera informacje wskazane w § 4 ust. 4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D73A5A"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w okresie 2 lat poprzedzających dzień złożenia wniosku o przyznanie tej pomocy nie wykonywał działalności gospodarczej, do której stosuje się przepisu ustawy o swobodzie działalności gospodarczej</w:t>
            </w:r>
            <w:r w:rsidRPr="004E4B61">
              <w:rPr>
                <w:rFonts w:ascii="Times New Roman" w:hAnsi="Times New Roman" w:cs="Times New Roman"/>
                <w:sz w:val="20"/>
                <w:szCs w:val="20"/>
                <w:vertAlign w:val="superscript"/>
              </w:rPr>
              <w:t>2</w:t>
            </w:r>
            <w:r w:rsidRPr="004E4B61">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D73A5A"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podjecie we własnym imieniu działalności gospodarczej, do której stosuje się przepisy ustawy o swobodzie działalności gospodarczej</w:t>
            </w:r>
            <w:r w:rsidRPr="004E4B61">
              <w:rPr>
                <w:rFonts w:ascii="Times New Roman" w:hAnsi="Times New Roman" w:cs="Times New Roman"/>
                <w:sz w:val="20"/>
                <w:szCs w:val="20"/>
                <w:vertAlign w:val="superscript"/>
              </w:rPr>
              <w:t>2</w:t>
            </w:r>
            <w:r w:rsidRPr="004E4B61">
              <w:rPr>
                <w:rFonts w:ascii="Times New Roman" w:hAnsi="Times New Roman" w:cs="Times New Roman"/>
                <w:sz w:val="20"/>
                <w:szCs w:val="20"/>
              </w:rPr>
              <w:t>, i jej wykonywanie do dnia, w którym upłynie 2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Wspieranie inkubatorów przetwórstwa lokalnego produktów rolnych są/będą to przedsiębiorstwa spożywcze w rozumieniu art. 3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2 rozporządzenia (WE)  nr 178/2002</w:t>
            </w:r>
            <w:r w:rsidRPr="004E4B61">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4E4B61">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utrzymanie miejsc pracy, w tym miejsc pracy, które zostaną utworzone w ramach realizacji operacji, do dnia, w którym upłynie 3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Operacja dotyczy rozwoju przedsiębiorczości na obszarze wiejskim objętym LSR w zakresie określonym w §2 ust. 1 pkt</w:t>
            </w:r>
            <w:r w:rsidR="00C6670C" w:rsidRPr="004E4B61">
              <w:rPr>
                <w:rFonts w:ascii="Times New Roman" w:hAnsi="Times New Roman" w:cs="Times New Roman"/>
                <w:b/>
                <w:sz w:val="20"/>
                <w:szCs w:val="20"/>
              </w:rPr>
              <w:t>.</w:t>
            </w:r>
            <w:r w:rsidRPr="004E4B61">
              <w:rPr>
                <w:rFonts w:ascii="Times New Roman" w:hAnsi="Times New Roman" w:cs="Times New Roman"/>
                <w:b/>
                <w:sz w:val="20"/>
                <w:szCs w:val="20"/>
              </w:rPr>
              <w:t xml:space="preserve"> 2 lit. a-c rozporządzenia </w:t>
            </w:r>
            <w:r w:rsidRPr="004E4B61">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podnoszenia kompetencji osób realizujących operacje w zakresie określonym w § 2 ust. 1 pkt</w:t>
            </w:r>
            <w:r w:rsidR="00C6670C" w:rsidRPr="004E4B61">
              <w:rPr>
                <w:rFonts w:ascii="Times New Roman" w:hAnsi="Times New Roman" w:cs="Times New Roman"/>
                <w:b/>
                <w:sz w:val="20"/>
                <w:szCs w:val="20"/>
              </w:rPr>
              <w:t>.</w:t>
            </w:r>
            <w:r w:rsidRPr="004E4B61">
              <w:rPr>
                <w:rFonts w:ascii="Times New Roman" w:hAnsi="Times New Roman" w:cs="Times New Roman"/>
                <w:b/>
                <w:sz w:val="20"/>
                <w:szCs w:val="20"/>
              </w:rPr>
              <w:t xml:space="preserve"> 2 lit. a-c rozporządzenia </w:t>
            </w:r>
            <w:r w:rsidRPr="004E4B61">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ubiega się jednocześnie o przyznanie pomocy na operacje w zakre</w:t>
            </w:r>
            <w:r w:rsidR="00C6670C" w:rsidRPr="004E4B61">
              <w:rPr>
                <w:rFonts w:ascii="Times New Roman" w:hAnsi="Times New Roman" w:cs="Times New Roman"/>
                <w:sz w:val="20"/>
                <w:szCs w:val="20"/>
              </w:rPr>
              <w:t xml:space="preserve">sie określonym w § 2 ust. 1 pkt. </w:t>
            </w:r>
            <w:r w:rsidRPr="004E4B61">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C6670C"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ramach krótkich łańcuchów dostaw w rozumieniu art. 2 ust. 1 akapit drugi lit. m rozporządzenia nr 1305/2013</w:t>
            </w:r>
            <w:r w:rsidRPr="004E4B61">
              <w:rPr>
                <w:rFonts w:ascii="Times New Roman" w:hAnsi="Times New Roman" w:cs="Times New Roman"/>
                <w:sz w:val="20"/>
                <w:szCs w:val="20"/>
                <w:vertAlign w:val="superscript"/>
              </w:rPr>
              <w:t xml:space="preserve">4 </w:t>
            </w:r>
            <w:r w:rsidRPr="004E4B61">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Porozumienie o wspólnej realizacji operacji zawiera postanowienia , o których mowa w § 10 ust. 2 rozporządzenia </w:t>
            </w:r>
            <w:r w:rsidRPr="004E4B61">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Operacja nie dotyczy operacji polegających na budowie lub modernizacji targowisk objętych zakresem wsparcia w ramach działania, o którym mowa w art. 3 ust. 1 </w:t>
            </w:r>
            <w:proofErr w:type="spellStart"/>
            <w:r w:rsidRPr="004E4B61">
              <w:rPr>
                <w:rFonts w:ascii="Times New Roman" w:hAnsi="Times New Roman" w:cs="Times New Roman"/>
                <w:sz w:val="20"/>
                <w:szCs w:val="20"/>
              </w:rPr>
              <w:t>pkt</w:t>
            </w:r>
            <w:proofErr w:type="spellEnd"/>
            <w:r w:rsidRPr="004E4B61">
              <w:rPr>
                <w:rFonts w:ascii="Times New Roman" w:hAnsi="Times New Roman" w:cs="Times New Roman"/>
                <w:sz w:val="20"/>
                <w:szCs w:val="20"/>
              </w:rPr>
              <w:t xml:space="preserve"> 7 ustawy o wspieraniu rozwoju obszarów wiejskich</w:t>
            </w:r>
            <w:r w:rsidRPr="004E4B61">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C6670C" w:rsidP="00E00124">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w:t>
            </w:r>
            <w:r w:rsidR="006D14F4" w:rsidRPr="004E4B61">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E00124">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C6670C" w:rsidRPr="004E4B61"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rsidR="00C6670C" w:rsidRPr="004E4B61" w:rsidRDefault="00C6670C" w:rsidP="00C6670C">
            <w:pPr>
              <w:pStyle w:val="Zawartotabeli"/>
              <w:snapToGrid w:val="0"/>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XIX. WYNIK WERYFIKACJI ZGODNOŚCI OPERACJI Z PROGRAMEM ROZWOJU OBASZARÓW WIEJSKICH NA LATA 2014-2020</w:t>
            </w:r>
          </w:p>
        </w:tc>
      </w:tr>
      <w:tr w:rsidR="00C6670C" w:rsidRPr="004E4B61"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rsidR="00C6670C" w:rsidRPr="004E4B61" w:rsidRDefault="00C6670C"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DO UZUP</w:t>
            </w:r>
          </w:p>
        </w:tc>
      </w:tr>
      <w:tr w:rsidR="00C6670C" w:rsidRPr="004E4B61"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p w:rsidR="00C6670C" w:rsidRPr="004E4B61" w:rsidRDefault="00C6670C" w:rsidP="00FF56C3">
            <w:pPr>
              <w:pStyle w:val="Zawartotabeli"/>
              <w:spacing w:after="0" w:line="240" w:lineRule="auto"/>
              <w:rPr>
                <w:rFonts w:ascii="Times New Roman" w:hAnsi="Times New Roman" w:cs="Times New Roman"/>
                <w:sz w:val="20"/>
                <w:szCs w:val="20"/>
              </w:rPr>
            </w:pPr>
          </w:p>
        </w:tc>
      </w:tr>
    </w:tbl>
    <w:p w:rsidR="00DF1D0F" w:rsidRPr="004E4B61" w:rsidRDefault="00DF1D0F" w:rsidP="00DF1D0F">
      <w:pPr>
        <w:pStyle w:val="Tekstpodstawowy"/>
        <w:tabs>
          <w:tab w:val="left" w:pos="0"/>
        </w:tabs>
        <w:rPr>
          <w:b/>
          <w:bCs/>
          <w:i/>
          <w:sz w:val="22"/>
          <w:szCs w:val="22"/>
        </w:rPr>
      </w:pPr>
    </w:p>
    <w:p w:rsidR="00DF1D0F" w:rsidRPr="004E4B61" w:rsidRDefault="00DF1D0F" w:rsidP="00DF1D0F">
      <w:pPr>
        <w:pStyle w:val="Tekstpodstawowy"/>
        <w:tabs>
          <w:tab w:val="left" w:pos="0"/>
        </w:tabs>
        <w:rPr>
          <w:b/>
          <w:bCs/>
          <w:i/>
          <w:sz w:val="22"/>
          <w:szCs w:val="22"/>
        </w:rPr>
      </w:pPr>
      <w:r w:rsidRPr="004E4B61">
        <w:rPr>
          <w:b/>
          <w:bCs/>
          <w:i/>
          <w:sz w:val="22"/>
          <w:szCs w:val="22"/>
        </w:rPr>
        <w:t xml:space="preserve">Zweryfikował: </w:t>
      </w:r>
    </w:p>
    <w:p w:rsidR="00DF1D0F" w:rsidRPr="004E4B61" w:rsidRDefault="00DF1D0F" w:rsidP="00DF1D0F">
      <w:pPr>
        <w:pStyle w:val="Tekstpodstawowy"/>
        <w:tabs>
          <w:tab w:val="left" w:pos="0"/>
        </w:tabs>
        <w:rPr>
          <w:b/>
          <w:bCs/>
          <w:i/>
          <w:sz w:val="22"/>
          <w:szCs w:val="22"/>
        </w:rPr>
      </w:pPr>
    </w:p>
    <w:p w:rsidR="00DF1D0F" w:rsidRPr="004E4B61" w:rsidRDefault="00DF1D0F" w:rsidP="00DF1D0F">
      <w:pPr>
        <w:pStyle w:val="Tekstpodstawowy"/>
        <w:tabs>
          <w:tab w:val="left" w:pos="0"/>
        </w:tabs>
        <w:rPr>
          <w:bCs/>
          <w:i/>
          <w:sz w:val="22"/>
          <w:szCs w:val="22"/>
        </w:rPr>
      </w:pPr>
      <w:r w:rsidRPr="004E4B61">
        <w:rPr>
          <w:bCs/>
          <w:i/>
          <w:sz w:val="22"/>
          <w:szCs w:val="22"/>
        </w:rPr>
        <w:t>Imię i nazwisko Weryfikującego: ………………………………………………………………………………</w:t>
      </w:r>
    </w:p>
    <w:p w:rsidR="00DF1D0F" w:rsidRPr="004E4B61" w:rsidRDefault="00DF1D0F" w:rsidP="00DF1D0F">
      <w:pPr>
        <w:pStyle w:val="Tekstpodstawowy"/>
        <w:tabs>
          <w:tab w:val="left" w:pos="0"/>
        </w:tabs>
        <w:rPr>
          <w:bCs/>
          <w:i/>
          <w:sz w:val="22"/>
          <w:szCs w:val="22"/>
        </w:rPr>
      </w:pPr>
    </w:p>
    <w:p w:rsidR="00DF1D0F" w:rsidRPr="004E4B61" w:rsidRDefault="00DF1D0F" w:rsidP="00DF1D0F">
      <w:pPr>
        <w:pStyle w:val="Tekstpodstawowy"/>
        <w:tabs>
          <w:tab w:val="left" w:pos="0"/>
        </w:tabs>
        <w:rPr>
          <w:bCs/>
          <w:i/>
          <w:sz w:val="22"/>
          <w:szCs w:val="22"/>
        </w:rPr>
      </w:pPr>
      <w:r w:rsidRPr="004E4B61">
        <w:rPr>
          <w:bCs/>
          <w:i/>
          <w:sz w:val="22"/>
          <w:szCs w:val="22"/>
        </w:rPr>
        <w:t>Data i podpis ………./………../20…… r.            ……………………………………………………………..</w:t>
      </w:r>
    </w:p>
    <w:p w:rsidR="00DF1D0F" w:rsidRPr="004E4B61" w:rsidRDefault="00DF1D0F" w:rsidP="00DF1D0F">
      <w:pPr>
        <w:pStyle w:val="Tekstpodstawowy"/>
        <w:tabs>
          <w:tab w:val="left" w:pos="0"/>
        </w:tabs>
        <w:rPr>
          <w:b/>
          <w:bCs/>
          <w:i/>
          <w:sz w:val="22"/>
          <w:szCs w:val="22"/>
        </w:rPr>
      </w:pPr>
    </w:p>
    <w:p w:rsidR="00C6670C" w:rsidRPr="004E4B61" w:rsidRDefault="00C6670C" w:rsidP="00DF1D0F">
      <w:pPr>
        <w:pStyle w:val="Tekstpodstawowy"/>
        <w:tabs>
          <w:tab w:val="left" w:pos="0"/>
        </w:tabs>
        <w:rPr>
          <w:b/>
          <w:bCs/>
          <w:i/>
          <w:sz w:val="22"/>
          <w:szCs w:val="22"/>
        </w:rPr>
      </w:pPr>
    </w:p>
    <w:p w:rsidR="00DF1D0F" w:rsidRPr="004E4B61" w:rsidRDefault="00DF1D0F" w:rsidP="00DF1D0F">
      <w:pPr>
        <w:pStyle w:val="Tekstpodstawowy"/>
        <w:tabs>
          <w:tab w:val="left" w:pos="0"/>
        </w:tabs>
        <w:rPr>
          <w:i/>
          <w:sz w:val="22"/>
          <w:szCs w:val="22"/>
        </w:rPr>
      </w:pPr>
      <w:r w:rsidRPr="004E4B61">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tblPr>
      <w:tblGrid>
        <w:gridCol w:w="9640"/>
      </w:tblGrid>
      <w:tr w:rsidR="00DF1D0F" w:rsidRPr="004E4B61"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DF1D0F" w:rsidRPr="004E4B61" w:rsidRDefault="00DF1D0F" w:rsidP="00FF56C3">
            <w:pPr>
              <w:pStyle w:val="Zawartotabeli"/>
              <w:snapToGrid w:val="0"/>
              <w:spacing w:after="0" w:line="240" w:lineRule="auto"/>
              <w:jc w:val="both"/>
              <w:rPr>
                <w:rFonts w:ascii="Times New Roman" w:hAnsi="Times New Roman" w:cs="Times New Roman"/>
              </w:rPr>
            </w:pP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tc>
      </w:tr>
    </w:tbl>
    <w:p w:rsidR="00DF1D0F" w:rsidRPr="004E4B61" w:rsidRDefault="00DF1D0F" w:rsidP="00DF1D0F">
      <w:pPr>
        <w:jc w:val="both"/>
        <w:rPr>
          <w:rFonts w:ascii="Times New Roman" w:hAnsi="Times New Roman" w:cs="Times New Roman"/>
          <w:sz w:val="20"/>
          <w:szCs w:val="20"/>
        </w:rPr>
      </w:pP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Data oraz podpisy osób zatwierdzających: ………………………………………………………………………...</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 xml:space="preserve">................................................................. </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784AEE">
      <w:pPr>
        <w:jc w:val="both"/>
        <w:rPr>
          <w:rFonts w:ascii="Times New Roman" w:hAnsi="Times New Roman" w:cs="Times New Roman"/>
          <w:sz w:val="20"/>
          <w:szCs w:val="20"/>
        </w:rPr>
      </w:pPr>
      <w:r w:rsidRPr="004E4B61">
        <w:rPr>
          <w:rFonts w:ascii="Times New Roman" w:hAnsi="Times New Roman" w:cs="Times New Roman"/>
          <w:sz w:val="20"/>
          <w:szCs w:val="20"/>
        </w:rPr>
        <w:t>................................................................</w:t>
      </w:r>
    </w:p>
    <w:p w:rsidR="00DF1D0F" w:rsidRPr="004E4B61" w:rsidRDefault="00DF1D0F" w:rsidP="00DF1D0F">
      <w:pPr>
        <w:pStyle w:val="Tekstpodstawowy"/>
        <w:rPr>
          <w:i/>
          <w:sz w:val="18"/>
          <w:szCs w:val="18"/>
        </w:rPr>
      </w:pPr>
      <w:r w:rsidRPr="004E4B61">
        <w:rPr>
          <w:i/>
          <w:sz w:val="18"/>
          <w:szCs w:val="18"/>
          <w:vertAlign w:val="superscript"/>
        </w:rPr>
        <w:t>1</w:t>
      </w:r>
      <w:r w:rsidRPr="004E4B61">
        <w:rPr>
          <w:i/>
          <w:sz w:val="18"/>
          <w:szCs w:val="18"/>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rsidR="00DF1D0F" w:rsidRPr="004E4B61" w:rsidRDefault="00DF1D0F" w:rsidP="00DF1D0F">
      <w:pPr>
        <w:pStyle w:val="Tekstpodstawowy"/>
        <w:rPr>
          <w:i/>
          <w:sz w:val="18"/>
          <w:szCs w:val="18"/>
        </w:rPr>
      </w:pPr>
    </w:p>
    <w:p w:rsidR="00DF1D0F" w:rsidRPr="004E4B61" w:rsidRDefault="00DF1D0F" w:rsidP="00DF1D0F">
      <w:pPr>
        <w:pStyle w:val="Tekstpodstawowy"/>
        <w:rPr>
          <w:i/>
          <w:sz w:val="18"/>
          <w:szCs w:val="18"/>
        </w:rPr>
      </w:pPr>
      <w:r w:rsidRPr="004E4B61">
        <w:rPr>
          <w:i/>
          <w:sz w:val="18"/>
          <w:szCs w:val="18"/>
          <w:vertAlign w:val="superscript"/>
        </w:rPr>
        <w:t>2</w:t>
      </w:r>
      <w:r w:rsidRPr="004E4B61">
        <w:rPr>
          <w:i/>
          <w:sz w:val="18"/>
          <w:szCs w:val="18"/>
        </w:rPr>
        <w:t xml:space="preserve"> Ustawa z dnia 2 lipca 2004 r. o swobodzie działalności gospodarczej (</w:t>
      </w:r>
      <w:proofErr w:type="spellStart"/>
      <w:r w:rsidRPr="004E4B61">
        <w:rPr>
          <w:i/>
          <w:sz w:val="18"/>
          <w:szCs w:val="18"/>
        </w:rPr>
        <w:t>Dz.U</w:t>
      </w:r>
      <w:proofErr w:type="spellEnd"/>
      <w:r w:rsidRPr="004E4B61">
        <w:rPr>
          <w:i/>
          <w:sz w:val="18"/>
          <w:szCs w:val="18"/>
        </w:rPr>
        <w:t xml:space="preserve">. 2004 Nr 173, poz. 1807 z </w:t>
      </w:r>
      <w:proofErr w:type="spellStart"/>
      <w:r w:rsidRPr="004E4B61">
        <w:rPr>
          <w:i/>
          <w:sz w:val="18"/>
          <w:szCs w:val="18"/>
        </w:rPr>
        <w:t>późn.zm</w:t>
      </w:r>
      <w:proofErr w:type="spellEnd"/>
      <w:r w:rsidRPr="004E4B61">
        <w:rPr>
          <w:i/>
          <w:sz w:val="18"/>
          <w:szCs w:val="18"/>
        </w:rPr>
        <w:t>.)</w:t>
      </w:r>
    </w:p>
    <w:p w:rsidR="00DF1D0F" w:rsidRPr="004E4B61" w:rsidRDefault="00DF1D0F" w:rsidP="00DF1D0F">
      <w:pPr>
        <w:pStyle w:val="Tekstpodstawowy"/>
        <w:rPr>
          <w:i/>
          <w:sz w:val="18"/>
          <w:szCs w:val="18"/>
        </w:rPr>
      </w:pPr>
    </w:p>
    <w:p w:rsidR="00DF1D0F" w:rsidRPr="004E4B61" w:rsidRDefault="00DF1D0F" w:rsidP="00DF1D0F">
      <w:pPr>
        <w:pStyle w:val="Tekstpodstawowy"/>
        <w:rPr>
          <w:i/>
          <w:sz w:val="18"/>
          <w:szCs w:val="18"/>
        </w:rPr>
      </w:pPr>
      <w:r w:rsidRPr="004E4B61">
        <w:rPr>
          <w:i/>
          <w:sz w:val="18"/>
          <w:szCs w:val="18"/>
          <w:vertAlign w:val="superscript"/>
        </w:rPr>
        <w:t>3 </w:t>
      </w:r>
      <w:r w:rsidRPr="004E4B61">
        <w:rPr>
          <w:i/>
          <w:sz w:val="18"/>
          <w:szCs w:val="18"/>
        </w:rPr>
        <w:t xml:space="preserve">Rozporządzenie Ministra Rolnictwa i Rozwoju Wsi z 24 września 2015 r. w sprawie szczegółowych warunków i trybu przyznawania pomocy finansowej w ramach </w:t>
      </w:r>
      <w:proofErr w:type="spellStart"/>
      <w:r w:rsidRPr="004E4B61">
        <w:rPr>
          <w:i/>
          <w:sz w:val="18"/>
          <w:szCs w:val="18"/>
        </w:rPr>
        <w:t>poddziałania</w:t>
      </w:r>
      <w:proofErr w:type="spellEnd"/>
      <w:r w:rsidRPr="004E4B61">
        <w:rPr>
          <w:i/>
          <w:sz w:val="18"/>
          <w:szCs w:val="18"/>
        </w:rPr>
        <w:t xml:space="preserve"> „Wsparcie na wdrażanie operacji w ramach strategii rozwoju lokalnego kierowanego przez społeczność” objętego Programem Rozwoju Obszarów Wiejskich na lata 2014-2020 (Dz. U. poz. 1570)</w:t>
      </w:r>
    </w:p>
    <w:p w:rsidR="00DF1D0F" w:rsidRPr="004E4B61" w:rsidRDefault="00DF1D0F" w:rsidP="00DF1D0F">
      <w:pPr>
        <w:pStyle w:val="Tekstpodstawowy"/>
        <w:spacing w:before="300"/>
        <w:rPr>
          <w:i/>
          <w:sz w:val="18"/>
          <w:szCs w:val="18"/>
        </w:rPr>
      </w:pPr>
      <w:r w:rsidRPr="004E4B61">
        <w:rPr>
          <w:i/>
          <w:sz w:val="18"/>
          <w:szCs w:val="18"/>
          <w:vertAlign w:val="superscript"/>
        </w:rPr>
        <w:t>4 </w:t>
      </w:r>
      <w:r w:rsidRPr="004E4B61">
        <w:rPr>
          <w:i/>
          <w:sz w:val="18"/>
          <w:szCs w:val="18"/>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4E4B61">
        <w:rPr>
          <w:i/>
          <w:sz w:val="18"/>
          <w:szCs w:val="18"/>
        </w:rPr>
        <w:t>późn</w:t>
      </w:r>
      <w:proofErr w:type="spellEnd"/>
      <w:r w:rsidRPr="004E4B61">
        <w:rPr>
          <w:i/>
          <w:sz w:val="18"/>
          <w:szCs w:val="18"/>
        </w:rPr>
        <w:t xml:space="preserve">. zm.) </w:t>
      </w:r>
    </w:p>
    <w:p w:rsidR="00DF1D0F" w:rsidRPr="004E4B61" w:rsidRDefault="00DF1D0F" w:rsidP="00DF1D0F">
      <w:pPr>
        <w:pStyle w:val="Tekstpodstawowy"/>
        <w:spacing w:before="300"/>
        <w:rPr>
          <w:i/>
          <w:sz w:val="18"/>
          <w:szCs w:val="18"/>
        </w:rPr>
      </w:pPr>
      <w:r w:rsidRPr="004E4B61">
        <w:rPr>
          <w:i/>
          <w:sz w:val="18"/>
          <w:szCs w:val="18"/>
          <w:vertAlign w:val="superscript"/>
        </w:rPr>
        <w:t>5</w:t>
      </w:r>
      <w:r w:rsidRPr="004E4B61">
        <w:rPr>
          <w:i/>
          <w:sz w:val="18"/>
          <w:szCs w:val="18"/>
        </w:rPr>
        <w:t>Ustawa z dnia 20 lutego 2015 r. o wspieraniu rozwoju obszarów wiejskich z udziałem środków Europejskiego Funduszu Rolnego na rzecz Rozwoju Obszarów Wiejskich w ramach Programu Rozwoju Obszarów Wiejskich na lata 2014-2020 (Dz. U. poz. 349)</w:t>
      </w:r>
    </w:p>
    <w:p w:rsidR="00DF1D0F" w:rsidRPr="004E4B61" w:rsidRDefault="00DF1D0F" w:rsidP="00DF1D0F">
      <w:pPr>
        <w:pStyle w:val="Tekstpodstawowy"/>
        <w:spacing w:before="300"/>
        <w:rPr>
          <w:i/>
          <w:sz w:val="18"/>
          <w:szCs w:val="18"/>
        </w:rPr>
      </w:pPr>
      <w:r w:rsidRPr="004E4B61">
        <w:rPr>
          <w:i/>
          <w:sz w:val="18"/>
          <w:szCs w:val="18"/>
          <w:vertAlign w:val="superscript"/>
        </w:rPr>
        <w:t>6</w:t>
      </w:r>
      <w:r w:rsidRPr="004E4B61">
        <w:rPr>
          <w:i/>
          <w:sz w:val="18"/>
          <w:szCs w:val="18"/>
        </w:rPr>
        <w:t>Rozporządzenie Komisji (UE) nr 65/2014 z dnia 17 czerwca 2014 r. uznające niektóre rodzaje pomocy za zgodne z rynkiem wewnętrznym w zastosowaniu art. 107 i 108 Traktatu (DZ. Urz. UE L 187  26.06.2014, str1)</w:t>
      </w:r>
    </w:p>
    <w:p w:rsidR="00DF1D0F" w:rsidRPr="004E4B61" w:rsidRDefault="00DF1D0F" w:rsidP="00DF1D0F">
      <w:pPr>
        <w:pStyle w:val="Tekstpodstawowy"/>
        <w:spacing w:before="300"/>
        <w:rPr>
          <w:i/>
          <w:sz w:val="18"/>
          <w:szCs w:val="18"/>
        </w:rPr>
      </w:pPr>
      <w:r w:rsidRPr="004E4B61">
        <w:rPr>
          <w:i/>
          <w:sz w:val="18"/>
          <w:szCs w:val="18"/>
          <w:vertAlign w:val="superscript"/>
        </w:rPr>
        <w:lastRenderedPageBreak/>
        <w:t>7</w:t>
      </w:r>
      <w:r w:rsidRPr="004E4B61">
        <w:rPr>
          <w:i/>
          <w:sz w:val="18"/>
          <w:szCs w:val="18"/>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rozporządzenia Rady (WE) nr 1083/2006 (Dz. Urz. UE L 347 z 20.12.2013 str. 320 z </w:t>
      </w:r>
      <w:proofErr w:type="spellStart"/>
      <w:r w:rsidRPr="004E4B61">
        <w:rPr>
          <w:i/>
          <w:sz w:val="18"/>
          <w:szCs w:val="18"/>
        </w:rPr>
        <w:t>późn</w:t>
      </w:r>
      <w:proofErr w:type="spellEnd"/>
      <w:r w:rsidRPr="004E4B61">
        <w:rPr>
          <w:i/>
          <w:sz w:val="18"/>
          <w:szCs w:val="18"/>
        </w:rPr>
        <w:t xml:space="preserve">. </w:t>
      </w:r>
      <w:proofErr w:type="spellStart"/>
      <w:r w:rsidRPr="004E4B61">
        <w:rPr>
          <w:i/>
          <w:sz w:val="18"/>
          <w:szCs w:val="18"/>
        </w:rPr>
        <w:t>zm</w:t>
      </w:r>
      <w:proofErr w:type="spellEnd"/>
      <w:r w:rsidRPr="004E4B61">
        <w:rPr>
          <w:i/>
          <w:sz w:val="18"/>
          <w:szCs w:val="18"/>
        </w:rPr>
        <w:t>)</w:t>
      </w:r>
    </w:p>
    <w:p w:rsidR="00DF1D0F" w:rsidRPr="004E4B61" w:rsidRDefault="00DF1D0F" w:rsidP="00784AEE">
      <w:pPr>
        <w:pStyle w:val="Tekstpodstawowy"/>
        <w:spacing w:before="300"/>
        <w:rPr>
          <w:i/>
          <w:sz w:val="18"/>
          <w:szCs w:val="18"/>
        </w:rPr>
      </w:pPr>
      <w:r w:rsidRPr="004E4B61">
        <w:rPr>
          <w:i/>
          <w:sz w:val="18"/>
          <w:szCs w:val="18"/>
          <w:vertAlign w:val="superscript"/>
        </w:rPr>
        <w:t>8</w:t>
      </w:r>
      <w:r w:rsidRPr="004E4B61">
        <w:rPr>
          <w:i/>
          <w:sz w:val="18"/>
          <w:szCs w:val="18"/>
        </w:rPr>
        <w:t xml:space="preserve">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4E4B61">
        <w:rPr>
          <w:i/>
          <w:sz w:val="18"/>
          <w:szCs w:val="18"/>
        </w:rPr>
        <w:t>późn</w:t>
      </w:r>
      <w:proofErr w:type="spellEnd"/>
      <w:r w:rsidRPr="004E4B61">
        <w:rPr>
          <w:i/>
          <w:sz w:val="18"/>
          <w:szCs w:val="18"/>
        </w:rPr>
        <w:t xml:space="preserve">. zm. Dz. Urz. UE Polskie wydanie specjalne, rozdz. 15, t 6, str. 263, z </w:t>
      </w:r>
      <w:proofErr w:type="spellStart"/>
      <w:r w:rsidRPr="004E4B61">
        <w:rPr>
          <w:i/>
          <w:sz w:val="18"/>
          <w:szCs w:val="18"/>
        </w:rPr>
        <w:t>późn</w:t>
      </w:r>
      <w:proofErr w:type="spellEnd"/>
      <w:r w:rsidRPr="004E4B61">
        <w:rPr>
          <w:i/>
          <w:sz w:val="18"/>
          <w:szCs w:val="18"/>
        </w:rPr>
        <w:t>. zm.)</w:t>
      </w:r>
    </w:p>
    <w:p w:rsidR="005C1F76" w:rsidRPr="004E4B61" w:rsidRDefault="00C065D4" w:rsidP="008C1420">
      <w:pPr>
        <w:suppressAutoHyphens w:val="0"/>
        <w:rPr>
          <w:rFonts w:ascii="Times New Roman" w:hAnsi="Times New Roman" w:cs="Times New Roman"/>
          <w:i/>
        </w:rPr>
      </w:pPr>
      <w:r w:rsidRPr="004E4B61">
        <w:rPr>
          <w:rFonts w:ascii="Times New Roman" w:hAnsi="Times New Roman" w:cs="Times New Roman"/>
          <w:i/>
        </w:rPr>
        <w:t xml:space="preserve">Załącznik nr </w:t>
      </w:r>
      <w:r w:rsidR="001F397D" w:rsidRPr="004E4B61">
        <w:rPr>
          <w:rFonts w:ascii="Times New Roman" w:hAnsi="Times New Roman" w:cs="Times New Roman"/>
          <w:i/>
        </w:rPr>
        <w:t>3</w:t>
      </w:r>
      <w:r w:rsidRPr="004E4B61">
        <w:rPr>
          <w:rFonts w:ascii="Times New Roman" w:hAnsi="Times New Roman" w:cs="Times New Roman"/>
          <w:i/>
        </w:rPr>
        <w:t xml:space="preserve"> </w:t>
      </w:r>
      <w:r w:rsidR="005C1F76" w:rsidRPr="004E4B61">
        <w:rPr>
          <w:rFonts w:ascii="Times New Roman" w:hAnsi="Times New Roman" w:cs="Times New Roman"/>
          <w:i/>
        </w:rPr>
        <w:t xml:space="preserve">do Procedury przeprowadzania naborów oraz oceny i wyboru operacji w ramach Strategii Rozwoju Lokalnego kierowanego przez społeczność na lata 2016-2022 </w:t>
      </w: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065D4" w:rsidRPr="004E4B61" w:rsidRDefault="00C065D4" w:rsidP="005C1F76">
      <w:pPr>
        <w:jc w:val="center"/>
        <w:rPr>
          <w:rFonts w:ascii="Times New Roman" w:hAnsi="Times New Roman" w:cs="Times New Roman"/>
          <w:b/>
          <w:i/>
        </w:rPr>
      </w:pPr>
      <w:r w:rsidRPr="004E4B61">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4E4B61">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8320"/>
      </w:tblGrid>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Nr wniosku</w:t>
            </w:r>
          </w:p>
        </w:tc>
        <w:tc>
          <w:tcPr>
            <w:tcW w:w="8428" w:type="dxa"/>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p>
        </w:tc>
      </w:tr>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Nazwa</w:t>
            </w: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Wnioskodawcy</w:t>
            </w:r>
          </w:p>
        </w:tc>
        <w:tc>
          <w:tcPr>
            <w:tcW w:w="8428" w:type="dxa"/>
          </w:tcPr>
          <w:p w:rsidR="00784AEE" w:rsidRPr="004E4B61" w:rsidRDefault="00784AEE" w:rsidP="009113C2">
            <w:pPr>
              <w:spacing w:after="0" w:line="240" w:lineRule="auto"/>
              <w:jc w:val="both"/>
              <w:rPr>
                <w:rFonts w:ascii="Times New Roman" w:hAnsi="Times New Roman"/>
                <w:sz w:val="20"/>
                <w:szCs w:val="20"/>
              </w:rPr>
            </w:pPr>
          </w:p>
        </w:tc>
      </w:tr>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Tytuł operacji</w:t>
            </w:r>
          </w:p>
        </w:tc>
        <w:tc>
          <w:tcPr>
            <w:tcW w:w="8428" w:type="dxa"/>
          </w:tcPr>
          <w:p w:rsidR="00784AEE" w:rsidRPr="004E4B61" w:rsidRDefault="00784AEE" w:rsidP="009113C2">
            <w:pPr>
              <w:spacing w:after="0" w:line="240" w:lineRule="auto"/>
              <w:jc w:val="both"/>
              <w:rPr>
                <w:rFonts w:ascii="Times New Roman" w:hAnsi="Times New Roman"/>
                <w:sz w:val="20"/>
                <w:szCs w:val="20"/>
              </w:rPr>
            </w:pPr>
          </w:p>
        </w:tc>
      </w:tr>
    </w:tbl>
    <w:p w:rsidR="00784AEE" w:rsidRPr="004E4B61"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tblPr>
      <w:tblGrid>
        <w:gridCol w:w="9781"/>
      </w:tblGrid>
      <w:tr w:rsidR="006A66C5" w:rsidRPr="004E4B61"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6A66C5">
            <w:pPr>
              <w:spacing w:after="0" w:line="240" w:lineRule="auto"/>
              <w:jc w:val="center"/>
              <w:rPr>
                <w:rFonts w:ascii="Times New Roman" w:eastAsia="Times New Roman" w:hAnsi="Times New Roman"/>
                <w:b/>
                <w:iCs/>
                <w:sz w:val="20"/>
                <w:szCs w:val="20"/>
                <w:lang w:eastAsia="pl-PL"/>
              </w:rPr>
            </w:pPr>
            <w:r w:rsidRPr="004E4B61">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6A66C5" w:rsidRPr="004E4B61"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both"/>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 xml:space="preserve">Weryfikacja dokonywana na podstawie informacji zawartych w złożonym wniosku o przyznanie pomocy </w:t>
            </w:r>
            <w:r w:rsidRPr="004E4B61">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4E4B61">
              <w:rPr>
                <w:rFonts w:ascii="Times New Roman" w:eastAsia="Times New Roman" w:hAnsi="Times New Roman"/>
                <w:i/>
                <w:iCs/>
                <w:sz w:val="20"/>
                <w:szCs w:val="20"/>
                <w:lang w:eastAsia="pl-PL"/>
              </w:rPr>
              <w:br/>
              <w:t>(LGD nie ma obowiązku występowania z prośbą o udostępnienie danych do innych podmiotów).</w:t>
            </w:r>
          </w:p>
        </w:tc>
      </w:tr>
      <w:tr w:rsidR="006A66C5" w:rsidRPr="004E4B61"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A66C5" w:rsidRPr="004E4B61" w:rsidRDefault="006A66C5" w:rsidP="009113C2">
            <w:pPr>
              <w:spacing w:after="0" w:line="240" w:lineRule="auto"/>
              <w:jc w:val="both"/>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Kartę wypełnia się przy zastosowaniu ogólnej wskazówki dotyczącej odpowiedzi TAK, NIE, ND.</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TAK</w:t>
            </w:r>
            <w:r w:rsidRPr="004E4B61">
              <w:rPr>
                <w:rFonts w:ascii="Times New Roman" w:eastAsia="Times New Roman" w:hAnsi="Times New Roman"/>
                <w:i/>
                <w:iCs/>
                <w:sz w:val="20"/>
                <w:szCs w:val="20"/>
                <w:lang w:eastAsia="pl-PL"/>
              </w:rPr>
              <w:t xml:space="preserve"> – możliwe jest udzielenie jednoznacznej pozytywnej odpowiedzi na pytanie,</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NIE</w:t>
            </w:r>
            <w:r w:rsidRPr="004E4B61">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4E4B61">
              <w:rPr>
                <w:rFonts w:ascii="Times New Roman" w:eastAsia="Times New Roman" w:hAnsi="Times New Roman"/>
                <w:i/>
                <w:iCs/>
                <w:sz w:val="20"/>
                <w:szCs w:val="20"/>
                <w:lang w:eastAsia="pl-PL"/>
              </w:rPr>
              <w:br/>
              <w:t>i dokumentów nie można potwierdzić spełniania danego kryterium,</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ND</w:t>
            </w:r>
            <w:r w:rsidRPr="004E4B61">
              <w:rPr>
                <w:rFonts w:ascii="Times New Roman" w:eastAsia="Times New Roman" w:hAnsi="Times New Roman"/>
                <w:i/>
                <w:iCs/>
                <w:sz w:val="20"/>
                <w:szCs w:val="20"/>
                <w:lang w:eastAsia="pl-PL"/>
              </w:rPr>
              <w:t xml:space="preserve"> – weryfikowany punkt karty nie dotyczy danego Wnioskodawcy.</w:t>
            </w:r>
          </w:p>
        </w:tc>
      </w:tr>
      <w:tr w:rsidR="006A66C5" w:rsidRPr="004E4B61"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4E4B61" w:rsidRDefault="006A66C5" w:rsidP="009113C2">
            <w:pPr>
              <w:spacing w:after="0" w:line="240" w:lineRule="auto"/>
              <w:rPr>
                <w:rFonts w:ascii="Times New Roman" w:eastAsia="Times New Roman" w:hAnsi="Times New Roman"/>
                <w:i/>
                <w:iCs/>
                <w:sz w:val="20"/>
                <w:szCs w:val="20"/>
                <w:lang w:eastAsia="pl-PL"/>
              </w:rPr>
            </w:pPr>
          </w:p>
        </w:tc>
      </w:tr>
      <w:tr w:rsidR="006A66C5" w:rsidRPr="004E4B61" w:rsidTr="006A66C5">
        <w:trPr>
          <w:trHeight w:val="241"/>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4E4B61" w:rsidRDefault="006A66C5" w:rsidP="009113C2">
            <w:pPr>
              <w:spacing w:after="0" w:line="240" w:lineRule="auto"/>
              <w:rPr>
                <w:rFonts w:ascii="Times New Roman" w:eastAsia="Times New Roman" w:hAnsi="Times New Roman"/>
                <w:i/>
                <w:iCs/>
                <w:sz w:val="20"/>
                <w:szCs w:val="20"/>
                <w:lang w:eastAsia="pl-PL"/>
              </w:rPr>
            </w:pPr>
          </w:p>
        </w:tc>
      </w:tr>
    </w:tbl>
    <w:p w:rsidR="006A66C5" w:rsidRPr="004E4B61"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tblPr>
      <w:tblGrid>
        <w:gridCol w:w="426"/>
        <w:gridCol w:w="452"/>
        <w:gridCol w:w="6365"/>
        <w:gridCol w:w="27"/>
        <w:gridCol w:w="812"/>
        <w:gridCol w:w="18"/>
        <w:gridCol w:w="822"/>
        <w:gridCol w:w="16"/>
        <w:gridCol w:w="827"/>
        <w:gridCol w:w="16"/>
      </w:tblGrid>
      <w:tr w:rsidR="006A66C5" w:rsidRPr="004E4B61"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6A66C5">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                                                                                                                                                             Weryfikujący</w:t>
            </w:r>
          </w:p>
        </w:tc>
      </w:tr>
      <w:tr w:rsidR="0015786F" w:rsidRPr="004E4B61"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ind w:right="-72"/>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ND</w:t>
            </w:r>
          </w:p>
        </w:tc>
      </w:tr>
      <w:tr w:rsidR="0015786F" w:rsidRPr="004E4B61"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AF6DE2" w:rsidRPr="004E4B61" w:rsidTr="0015786F">
        <w:trPr>
          <w:trHeight w:val="450"/>
        </w:trPr>
        <w:tc>
          <w:tcPr>
            <w:tcW w:w="218" w:type="pct"/>
            <w:tcBorders>
              <w:top w:val="single" w:sz="4" w:space="0" w:color="auto"/>
              <w:left w:val="single" w:sz="4" w:space="0" w:color="auto"/>
              <w:right w:val="single" w:sz="4" w:space="0" w:color="auto"/>
            </w:tcBorders>
            <w:noWrap/>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p w:rsidR="00B85310" w:rsidRPr="004E4B61" w:rsidRDefault="00B85310"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85310" w:rsidRPr="004E4B61"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w:t>
            </w:r>
            <w:proofErr w:type="spellStart"/>
            <w:r w:rsidRPr="004E4B61">
              <w:rPr>
                <w:rFonts w:ascii="Times New Roman" w:eastAsia="Times New Roman" w:hAnsi="Times New Roman"/>
                <w:sz w:val="20"/>
                <w:szCs w:val="20"/>
                <w:lang w:eastAsia="pl-PL"/>
              </w:rPr>
              <w:t>pkt</w:t>
            </w:r>
            <w:proofErr w:type="spellEnd"/>
            <w:r w:rsidRPr="004E4B61">
              <w:rPr>
                <w:rFonts w:ascii="Times New Roman" w:eastAsia="Times New Roman" w:hAnsi="Times New Roman"/>
                <w:sz w:val="20"/>
                <w:szCs w:val="20"/>
                <w:lang w:eastAsia="pl-PL"/>
              </w:rPr>
              <w:t xml:space="preserve"> 1 ustawy z dnia 10 lipca 2015 r. o wspieraniu zrównoważonego rozwoju sektora rybackiego z udziałem Europejskiego Funduszu Morskiego i Rybackiego, zwane dalej "ustawą o EFMR", w przypadku operacji o których mowa w </w:t>
            </w:r>
            <w:proofErr w:type="spellStart"/>
            <w:r w:rsidRPr="004E4B61">
              <w:rPr>
                <w:rFonts w:ascii="Times New Roman" w:eastAsia="Times New Roman" w:hAnsi="Times New Roman"/>
                <w:sz w:val="20"/>
                <w:szCs w:val="20"/>
                <w:lang w:eastAsia="pl-PL"/>
              </w:rPr>
              <w:t>pkt</w:t>
            </w:r>
            <w:proofErr w:type="spellEnd"/>
            <w:r w:rsidRPr="004E4B61">
              <w:rPr>
                <w:rFonts w:ascii="Times New Roman" w:eastAsia="Times New Roman" w:hAnsi="Times New Roman"/>
                <w:sz w:val="20"/>
                <w:szCs w:val="20"/>
                <w:lang w:eastAsia="pl-PL"/>
              </w:rPr>
              <w:t xml:space="preserve">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AF6DE2" w:rsidRPr="004E4B61"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p w:rsidR="00B85310" w:rsidRPr="004E4B61" w:rsidRDefault="00B85310"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Wnioskodawca jest osobą fizyczną, która w dniu składania wniosku o dofinansowanie nie ukończyła 40. roku życia - w przypadku operacji, o której mowa w </w:t>
            </w:r>
            <w:proofErr w:type="spellStart"/>
            <w:r w:rsidRPr="004E4B61">
              <w:rPr>
                <w:rFonts w:ascii="Times New Roman" w:eastAsia="Times New Roman" w:hAnsi="Times New Roman"/>
                <w:sz w:val="20"/>
                <w:szCs w:val="20"/>
                <w:lang w:eastAsia="pl-PL"/>
              </w:rPr>
              <w:t>pkt</w:t>
            </w:r>
            <w:proofErr w:type="spellEnd"/>
            <w:r w:rsidRPr="004E4B61">
              <w:rPr>
                <w:rFonts w:ascii="Times New Roman" w:eastAsia="Times New Roman" w:hAnsi="Times New Roman"/>
                <w:sz w:val="20"/>
                <w:szCs w:val="20"/>
                <w:lang w:eastAsia="pl-PL"/>
              </w:rPr>
              <w:t xml:space="preserve">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w:t>
            </w:r>
            <w:proofErr w:type="spellStart"/>
            <w:r w:rsidRPr="004E4B61">
              <w:rPr>
                <w:rFonts w:ascii="Times New Roman" w:eastAsia="Times New Roman" w:hAnsi="Times New Roman"/>
                <w:sz w:val="20"/>
                <w:szCs w:val="20"/>
                <w:lang w:eastAsia="pl-PL"/>
              </w:rPr>
              <w:t>pkt</w:t>
            </w:r>
            <w:proofErr w:type="spellEnd"/>
            <w:r w:rsidRPr="004E4B61">
              <w:rPr>
                <w:rFonts w:ascii="Times New Roman" w:eastAsia="Times New Roman" w:hAnsi="Times New Roman"/>
                <w:sz w:val="20"/>
                <w:szCs w:val="20"/>
                <w:lang w:eastAsia="pl-PL"/>
              </w:rPr>
              <w:t xml:space="preserve">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Odtwarzanie pierwotnego stanu środowiska wodnego przez </w:t>
            </w:r>
            <w:proofErr w:type="spellStart"/>
            <w:r w:rsidRPr="004E4B61">
              <w:rPr>
                <w:rFonts w:ascii="Times New Roman" w:eastAsia="Times New Roman" w:hAnsi="Times New Roman"/>
                <w:sz w:val="20"/>
                <w:szCs w:val="20"/>
                <w:lang w:eastAsia="pl-PL"/>
              </w:rPr>
              <w:t>renaturyzację</w:t>
            </w:r>
            <w:proofErr w:type="spellEnd"/>
            <w:r w:rsidRPr="004E4B61">
              <w:rPr>
                <w:rFonts w:ascii="Times New Roman" w:eastAsia="Times New Roman" w:hAnsi="Times New Roman"/>
                <w:sz w:val="20"/>
                <w:szCs w:val="20"/>
                <w:lang w:eastAsia="pl-PL"/>
              </w:rPr>
              <w:t xml:space="preserve">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w:t>
            </w:r>
            <w:proofErr w:type="spellStart"/>
            <w:r w:rsidRPr="004E4B61">
              <w:rPr>
                <w:rFonts w:ascii="Times New Roman" w:eastAsia="Times New Roman" w:hAnsi="Times New Roman"/>
                <w:sz w:val="20"/>
                <w:szCs w:val="20"/>
                <w:lang w:eastAsia="pl-PL"/>
              </w:rPr>
              <w:t>pkt</w:t>
            </w:r>
            <w:proofErr w:type="spellEnd"/>
            <w:r w:rsidRPr="004E4B61">
              <w:rPr>
                <w:rFonts w:ascii="Times New Roman" w:eastAsia="Times New Roman" w:hAnsi="Times New Roman"/>
                <w:sz w:val="20"/>
                <w:szCs w:val="20"/>
                <w:lang w:eastAsia="pl-PL"/>
              </w:rPr>
              <w:t xml:space="preserve">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702"/>
        </w:trPr>
        <w:tc>
          <w:tcPr>
            <w:tcW w:w="218" w:type="pct"/>
            <w:tcBorders>
              <w:top w:val="single" w:sz="4" w:space="0" w:color="auto"/>
              <w:left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p w:rsidR="0015786F" w:rsidRPr="004E4B61" w:rsidRDefault="0015786F"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podmiot prawa publicznego, o którym mowa w art.. 2 </w:t>
            </w:r>
            <w:proofErr w:type="spellStart"/>
            <w:r w:rsidRPr="004E4B61">
              <w:rPr>
                <w:rFonts w:ascii="Times New Roman" w:eastAsia="Times New Roman" w:hAnsi="Times New Roman"/>
                <w:sz w:val="20"/>
                <w:szCs w:val="20"/>
                <w:lang w:eastAsia="pl-PL"/>
              </w:rPr>
              <w:t>pkt</w:t>
            </w:r>
            <w:proofErr w:type="spellEnd"/>
            <w:r w:rsidRPr="004E4B61">
              <w:rPr>
                <w:rFonts w:ascii="Times New Roman" w:eastAsia="Times New Roman" w:hAnsi="Times New Roman"/>
                <w:sz w:val="20"/>
                <w:szCs w:val="20"/>
                <w:lang w:eastAsia="pl-PL"/>
              </w:rPr>
              <w:t xml:space="preserve"> 16 rozporządzenia Parlamentu Europejskiego i Rady (UE) nr 1303/2013 z dnia 17 grudnia 2013 r. / instytut badawczy w rozumieniu przepisów o instytutach badawczych / uczelnia w rozumieniu przepisów prawa o szkolnictwie </w:t>
            </w:r>
          </w:p>
          <w:p w:rsidR="0015786F" w:rsidRPr="004E4B61" w:rsidRDefault="0015786F" w:rsidP="009113C2">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rsidR="0015786F" w:rsidRPr="004E4B61" w:rsidRDefault="0015786F">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AF6DE2" w:rsidRPr="004E4B61"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rsidR="00AF6DE2" w:rsidRPr="004E4B61"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 xml:space="preserve">WYNIK WERYFIKACJI ZGODNOŚCI OPERACJI Z PROGRAMEM OPERACYJNYM </w:t>
            </w:r>
          </w:p>
          <w:p w:rsidR="00AF6DE2" w:rsidRPr="004E4B61" w:rsidRDefault="00AF6DE2" w:rsidP="00AF6DE2">
            <w:pPr>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RYBACTO I MORZE NA LATA 2014-2020</w:t>
            </w:r>
          </w:p>
        </w:tc>
      </w:tr>
      <w:tr w:rsidR="00AF6DE2" w:rsidRPr="004E4B61"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napToGrid w:val="0"/>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r>
      <w:tr w:rsidR="0015786F" w:rsidRPr="004E4B61"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AF6DE2" w:rsidRPr="004E4B61" w:rsidRDefault="00AF6DE2">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F6DE2" w:rsidRPr="004E4B61" w:rsidRDefault="00AF6DE2" w:rsidP="00AF6DE2">
            <w:pPr>
              <w:spacing w:after="0" w:line="240" w:lineRule="auto"/>
              <w:rPr>
                <w:rFonts w:ascii="Times New Roman" w:eastAsia="Times New Roman" w:hAnsi="Times New Roman"/>
                <w:b/>
                <w:bCs/>
                <w:sz w:val="20"/>
                <w:szCs w:val="20"/>
                <w:lang w:eastAsia="pl-PL"/>
              </w:rPr>
            </w:pPr>
            <w:r w:rsidRPr="004E4B61">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4E4B61"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4E4B61"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F6DE2" w:rsidRPr="004E4B61" w:rsidRDefault="00AF6DE2">
            <w:pPr>
              <w:spacing w:after="0" w:line="240" w:lineRule="auto"/>
              <w:rPr>
                <w:rFonts w:asciiTheme="minorHAnsi" w:eastAsiaTheme="minorEastAsia" w:hAnsiTheme="minorHAnsi" w:cstheme="minorBidi"/>
                <w:sz w:val="20"/>
                <w:szCs w:val="20"/>
                <w:lang w:eastAsia="pl-PL"/>
              </w:rPr>
            </w:pPr>
          </w:p>
        </w:tc>
      </w:tr>
      <w:tr w:rsidR="00AF6DE2" w:rsidRPr="004E4B61" w:rsidTr="0015786F">
        <w:tblPrEx>
          <w:tblCellMar>
            <w:top w:w="150" w:type="dxa"/>
            <w:left w:w="150" w:type="dxa"/>
            <w:bottom w:w="150" w:type="dxa"/>
            <w:right w:w="150" w:type="dxa"/>
          </w:tblCellMar>
          <w:tblLook w:val="000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rsidR="00AF6DE2" w:rsidRPr="004E4B61"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 xml:space="preserve">WYNIK WERYFIKACJI ZGODNOŚCI OPERACJI Z PROGRAMEM OPERACYJNYM </w:t>
            </w:r>
          </w:p>
          <w:p w:rsidR="00AF6DE2" w:rsidRPr="004E4B61" w:rsidRDefault="00AF6DE2" w:rsidP="00AF6DE2">
            <w:pPr>
              <w:pStyle w:val="Zawartotabeli"/>
              <w:spacing w:after="0" w:line="240" w:lineRule="auto"/>
              <w:ind w:left="360"/>
              <w:jc w:val="center"/>
              <w:rPr>
                <w:rFonts w:ascii="Times New Roman" w:hAnsi="Times New Roman" w:cs="Times New Roman"/>
                <w:sz w:val="20"/>
                <w:szCs w:val="20"/>
              </w:rPr>
            </w:pPr>
            <w:r w:rsidRPr="004E4B61">
              <w:rPr>
                <w:rFonts w:ascii="Times New Roman" w:hAnsi="Times New Roman" w:cs="Times New Roman"/>
                <w:b/>
                <w:sz w:val="20"/>
                <w:szCs w:val="20"/>
              </w:rPr>
              <w:t>RYBACTWO I MORZENA LATA 2014-2020</w:t>
            </w:r>
          </w:p>
        </w:tc>
      </w:tr>
      <w:tr w:rsidR="00AF6DE2" w:rsidRPr="004E4B61" w:rsidTr="0015786F">
        <w:tblPrEx>
          <w:tblCellMar>
            <w:top w:w="150" w:type="dxa"/>
            <w:left w:w="150" w:type="dxa"/>
            <w:bottom w:w="150" w:type="dxa"/>
            <w:right w:w="150" w:type="dxa"/>
          </w:tblCellMar>
          <w:tblLook w:val="000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r>
      <w:tr w:rsidR="00AF6DE2" w:rsidRPr="004E4B61" w:rsidTr="0015786F">
        <w:tblPrEx>
          <w:tblCellMar>
            <w:top w:w="150" w:type="dxa"/>
            <w:left w:w="150" w:type="dxa"/>
            <w:bottom w:w="150" w:type="dxa"/>
            <w:right w:w="150" w:type="dxa"/>
          </w:tblCellMar>
          <w:tblLook w:val="000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rsidR="00AF6DE2" w:rsidRPr="004E4B61" w:rsidRDefault="005B2034" w:rsidP="009113C2">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jest zgodna z PO RYBY</w:t>
            </w:r>
            <w:r w:rsidR="00AF6DE2" w:rsidRPr="004E4B61">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p w:rsidR="00AF6DE2" w:rsidRPr="004E4B61" w:rsidRDefault="00AF6DE2" w:rsidP="009113C2">
            <w:pPr>
              <w:pStyle w:val="Zawartotabeli"/>
              <w:spacing w:after="0" w:line="240" w:lineRule="auto"/>
              <w:rPr>
                <w:rFonts w:ascii="Times New Roman" w:hAnsi="Times New Roman" w:cs="Times New Roman"/>
                <w:sz w:val="20"/>
                <w:szCs w:val="20"/>
              </w:rPr>
            </w:pPr>
          </w:p>
        </w:tc>
      </w:tr>
    </w:tbl>
    <w:p w:rsidR="00AF6DE2" w:rsidRPr="004E4B61" w:rsidRDefault="00AF6DE2" w:rsidP="00AF6DE2">
      <w:pPr>
        <w:pStyle w:val="Tekstpodstawowy"/>
        <w:tabs>
          <w:tab w:val="left" w:pos="0"/>
        </w:tabs>
        <w:rPr>
          <w:b/>
          <w:bCs/>
          <w:i/>
          <w:sz w:val="20"/>
        </w:rPr>
      </w:pPr>
    </w:p>
    <w:p w:rsidR="00AF6DE2" w:rsidRPr="004E4B61" w:rsidRDefault="00AF6DE2" w:rsidP="00AF6DE2">
      <w:pPr>
        <w:pStyle w:val="Tekstpodstawowy"/>
        <w:tabs>
          <w:tab w:val="left" w:pos="0"/>
        </w:tabs>
        <w:rPr>
          <w:b/>
          <w:bCs/>
          <w:i/>
          <w:sz w:val="20"/>
        </w:rPr>
      </w:pPr>
      <w:r w:rsidRPr="004E4B61">
        <w:rPr>
          <w:b/>
          <w:bCs/>
          <w:i/>
          <w:sz w:val="20"/>
        </w:rPr>
        <w:t xml:space="preserve">Zweryfikował: </w:t>
      </w:r>
    </w:p>
    <w:p w:rsidR="00AF6DE2" w:rsidRPr="004E4B61" w:rsidRDefault="00AF6DE2" w:rsidP="00AF6DE2">
      <w:pPr>
        <w:pStyle w:val="Tekstpodstawowy"/>
        <w:tabs>
          <w:tab w:val="left" w:pos="0"/>
        </w:tabs>
        <w:rPr>
          <w:b/>
          <w:bCs/>
          <w:i/>
          <w:sz w:val="20"/>
        </w:rPr>
      </w:pPr>
    </w:p>
    <w:p w:rsidR="00AF6DE2" w:rsidRPr="004E4B61" w:rsidRDefault="00AF6DE2" w:rsidP="00AF6DE2">
      <w:pPr>
        <w:pStyle w:val="Tekstpodstawowy"/>
        <w:tabs>
          <w:tab w:val="left" w:pos="0"/>
        </w:tabs>
        <w:rPr>
          <w:bCs/>
          <w:i/>
          <w:sz w:val="20"/>
        </w:rPr>
      </w:pPr>
      <w:r w:rsidRPr="004E4B61">
        <w:rPr>
          <w:bCs/>
          <w:i/>
          <w:sz w:val="20"/>
        </w:rPr>
        <w:t>Imię i nazwisko Weryfikującego: ………………………………………………………………………………</w:t>
      </w:r>
    </w:p>
    <w:p w:rsidR="00AF6DE2" w:rsidRPr="004E4B61" w:rsidRDefault="00AF6DE2" w:rsidP="00AF6DE2">
      <w:pPr>
        <w:pStyle w:val="Tekstpodstawowy"/>
        <w:tabs>
          <w:tab w:val="left" w:pos="0"/>
        </w:tabs>
        <w:rPr>
          <w:bCs/>
          <w:i/>
          <w:sz w:val="20"/>
        </w:rPr>
      </w:pPr>
    </w:p>
    <w:p w:rsidR="00AF6DE2" w:rsidRPr="004E4B61" w:rsidRDefault="00AF6DE2" w:rsidP="00AF6DE2">
      <w:pPr>
        <w:pStyle w:val="Tekstpodstawowy"/>
        <w:tabs>
          <w:tab w:val="left" w:pos="0"/>
        </w:tabs>
        <w:rPr>
          <w:bCs/>
          <w:i/>
          <w:sz w:val="20"/>
        </w:rPr>
      </w:pPr>
      <w:r w:rsidRPr="004E4B61">
        <w:rPr>
          <w:bCs/>
          <w:i/>
          <w:sz w:val="20"/>
        </w:rPr>
        <w:t>Data i podpis ………./………../20…… r.            ……………………………………………………………..</w:t>
      </w:r>
    </w:p>
    <w:p w:rsidR="00AF6DE2" w:rsidRPr="004E4B61" w:rsidRDefault="00AF6DE2" w:rsidP="00AF6DE2">
      <w:pPr>
        <w:pStyle w:val="Tekstpodstawowy"/>
        <w:tabs>
          <w:tab w:val="left" w:pos="0"/>
        </w:tabs>
        <w:rPr>
          <w:i/>
          <w:sz w:val="20"/>
        </w:rPr>
      </w:pPr>
      <w:r w:rsidRPr="004E4B61">
        <w:rPr>
          <w:b/>
          <w:bCs/>
          <w:i/>
          <w:sz w:val="20"/>
        </w:rPr>
        <w:t>Uwagi:</w:t>
      </w:r>
    </w:p>
    <w:tbl>
      <w:tblPr>
        <w:tblW w:w="9640" w:type="dxa"/>
        <w:tblInd w:w="55" w:type="dxa"/>
        <w:tblLayout w:type="fixed"/>
        <w:tblCellMar>
          <w:top w:w="55" w:type="dxa"/>
          <w:left w:w="55" w:type="dxa"/>
          <w:bottom w:w="55" w:type="dxa"/>
          <w:right w:w="55" w:type="dxa"/>
        </w:tblCellMar>
        <w:tblLook w:val="0000"/>
      </w:tblPr>
      <w:tblGrid>
        <w:gridCol w:w="9640"/>
      </w:tblGrid>
      <w:tr w:rsidR="00AF6DE2" w:rsidRPr="004E4B61"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AF6DE2" w:rsidRPr="004E4B61" w:rsidRDefault="00AF6DE2" w:rsidP="009113C2">
            <w:pPr>
              <w:pStyle w:val="Zawartotabeli"/>
              <w:snapToGrid w:val="0"/>
              <w:spacing w:after="0" w:line="240" w:lineRule="auto"/>
              <w:jc w:val="both"/>
              <w:rPr>
                <w:rFonts w:ascii="Times New Roman" w:hAnsi="Times New Roman" w:cs="Times New Roman"/>
                <w:sz w:val="20"/>
                <w:szCs w:val="20"/>
              </w:rPr>
            </w:pPr>
          </w:p>
          <w:p w:rsidR="00AF6DE2" w:rsidRPr="004E4B61" w:rsidRDefault="00AF6DE2" w:rsidP="009113C2">
            <w:pPr>
              <w:pStyle w:val="Zawartotabeli"/>
              <w:snapToGrid w:val="0"/>
              <w:spacing w:after="0" w:line="360" w:lineRule="auto"/>
              <w:jc w:val="both"/>
              <w:rPr>
                <w:rFonts w:ascii="Times New Roman" w:hAnsi="Times New Roman" w:cs="Times New Roman"/>
                <w:sz w:val="20"/>
                <w:szCs w:val="20"/>
              </w:rPr>
            </w:pPr>
            <w:r w:rsidRPr="004E4B61">
              <w:rPr>
                <w:rFonts w:ascii="Times New Roman" w:hAnsi="Times New Roman" w:cs="Times New Roman"/>
                <w:sz w:val="20"/>
                <w:szCs w:val="20"/>
              </w:rPr>
              <w:t>………………………………………………………………………………………………………………………………………………………………………………………………………………………………………………………………………………………………………………………………………………………</w:t>
            </w:r>
            <w:r w:rsidR="005B2034" w:rsidRPr="004E4B61">
              <w:rPr>
                <w:rFonts w:ascii="Times New Roman" w:hAnsi="Times New Roman" w:cs="Times New Roman"/>
                <w:sz w:val="20"/>
                <w:szCs w:val="20"/>
              </w:rPr>
              <w:t>……………………………</w:t>
            </w:r>
          </w:p>
          <w:p w:rsidR="00AF6DE2" w:rsidRPr="004E4B61" w:rsidRDefault="00AF6DE2" w:rsidP="009113C2">
            <w:pPr>
              <w:pStyle w:val="Zawartotabeli"/>
              <w:snapToGrid w:val="0"/>
              <w:spacing w:after="0" w:line="360" w:lineRule="auto"/>
              <w:jc w:val="both"/>
              <w:rPr>
                <w:rFonts w:ascii="Times New Roman" w:hAnsi="Times New Roman" w:cs="Times New Roman"/>
                <w:sz w:val="20"/>
                <w:szCs w:val="20"/>
              </w:rPr>
            </w:pPr>
            <w:r w:rsidRPr="004E4B61">
              <w:rPr>
                <w:rFonts w:ascii="Times New Roman" w:hAnsi="Times New Roman" w:cs="Times New Roman"/>
                <w:sz w:val="20"/>
                <w:szCs w:val="20"/>
              </w:rPr>
              <w:lastRenderedPageBreak/>
              <w:t>………………………………………………………………………………………………………………………………………………………………………………………………………………………………………………………………………………………………………………………………………………………………………………………</w:t>
            </w:r>
          </w:p>
        </w:tc>
      </w:tr>
    </w:tbl>
    <w:p w:rsidR="00AF6DE2" w:rsidRPr="004E4B61" w:rsidRDefault="00AF6DE2" w:rsidP="00AF6DE2">
      <w:pPr>
        <w:jc w:val="both"/>
        <w:rPr>
          <w:rFonts w:ascii="Times New Roman" w:hAnsi="Times New Roman" w:cs="Times New Roman"/>
          <w:sz w:val="20"/>
          <w:szCs w:val="20"/>
        </w:rPr>
      </w:pP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Data oraz podpisy osób zatwierdzających: ………………………………………………………………………...</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 xml:space="preserve">................................................................. </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5B2034">
      <w:pPr>
        <w:suppressAutoHyphens w:val="0"/>
        <w:rPr>
          <w:rFonts w:ascii="Times New Roman" w:hAnsi="Times New Roman" w:cs="Times New Roman"/>
          <w:i/>
          <w:sz w:val="20"/>
          <w:szCs w:val="20"/>
        </w:rPr>
      </w:pPr>
      <w:r w:rsidRPr="004E4B61">
        <w:rPr>
          <w:rFonts w:ascii="Times New Roman" w:hAnsi="Times New Roman" w:cs="Times New Roman"/>
          <w:i/>
          <w:sz w:val="20"/>
          <w:szCs w:val="20"/>
        </w:rPr>
        <w:t>…………………………………………..</w:t>
      </w:r>
    </w:p>
    <w:tbl>
      <w:tblPr>
        <w:tblW w:w="5000" w:type="pct"/>
        <w:tblCellMar>
          <w:left w:w="70" w:type="dxa"/>
          <w:right w:w="70" w:type="dxa"/>
        </w:tblCellMar>
        <w:tblLook w:val="04A0"/>
      </w:tblPr>
      <w:tblGrid>
        <w:gridCol w:w="457"/>
        <w:gridCol w:w="8755"/>
      </w:tblGrid>
      <w:tr w:rsidR="005B2034" w:rsidRPr="004E4B61" w:rsidTr="005B2034">
        <w:trPr>
          <w:trHeight w:val="49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1.</w:t>
            </w:r>
          </w:p>
        </w:tc>
        <w:tc>
          <w:tcPr>
            <w:tcW w:w="4752" w:type="pct"/>
            <w:shd w:val="clear" w:color="auto" w:fill="FFFFFF"/>
            <w:hideMark/>
          </w:tcPr>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Program Operacyjny "Rybactwo i Morze" na lata 2014-2020</w:t>
            </w:r>
          </w:p>
        </w:tc>
      </w:tr>
      <w:tr w:rsidR="005B2034" w:rsidRPr="004E4B61" w:rsidTr="005B2034">
        <w:trPr>
          <w:trHeight w:val="49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2.</w:t>
            </w:r>
          </w:p>
        </w:tc>
        <w:tc>
          <w:tcPr>
            <w:tcW w:w="4752" w:type="pct"/>
            <w:shd w:val="clear" w:color="auto" w:fill="FFFFFF"/>
            <w:hideMark/>
          </w:tcPr>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5B2034" w:rsidRPr="004E4B61" w:rsidTr="005B2034">
        <w:trPr>
          <w:trHeight w:val="330"/>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3.</w:t>
            </w:r>
          </w:p>
        </w:tc>
        <w:tc>
          <w:tcPr>
            <w:tcW w:w="4752" w:type="pct"/>
            <w:shd w:val="clear" w:color="auto" w:fill="FFFFFF"/>
            <w:hideMark/>
          </w:tcPr>
          <w:p w:rsidR="005B2034" w:rsidRPr="004E4B61" w:rsidRDefault="005B2034" w:rsidP="009113C2">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Ustawa z dnia 2 lipca 2004 r. o swobodzie działalności gospodarczej (</w:t>
            </w:r>
            <w:proofErr w:type="spellStart"/>
            <w:r w:rsidRPr="004E4B61">
              <w:rPr>
                <w:rFonts w:ascii="Times New Roman" w:eastAsia="Times New Roman" w:hAnsi="Times New Roman"/>
                <w:i/>
                <w:iCs/>
                <w:sz w:val="18"/>
                <w:szCs w:val="18"/>
                <w:lang w:eastAsia="pl-PL"/>
              </w:rPr>
              <w:t>Dz.U</w:t>
            </w:r>
            <w:proofErr w:type="spellEnd"/>
            <w:r w:rsidRPr="004E4B61">
              <w:rPr>
                <w:rFonts w:ascii="Times New Roman" w:eastAsia="Times New Roman" w:hAnsi="Times New Roman"/>
                <w:i/>
                <w:iCs/>
                <w:sz w:val="18"/>
                <w:szCs w:val="18"/>
                <w:lang w:eastAsia="pl-PL"/>
              </w:rPr>
              <w:t xml:space="preserve">. 2015, poz. 584 z </w:t>
            </w:r>
            <w:proofErr w:type="spellStart"/>
            <w:r w:rsidRPr="004E4B61">
              <w:rPr>
                <w:rFonts w:ascii="Times New Roman" w:eastAsia="Times New Roman" w:hAnsi="Times New Roman"/>
                <w:i/>
                <w:iCs/>
                <w:sz w:val="18"/>
                <w:szCs w:val="18"/>
                <w:lang w:eastAsia="pl-PL"/>
              </w:rPr>
              <w:t>późn.zm</w:t>
            </w:r>
            <w:proofErr w:type="spellEnd"/>
            <w:r w:rsidRPr="004E4B61">
              <w:rPr>
                <w:rFonts w:ascii="Times New Roman" w:eastAsia="Times New Roman" w:hAnsi="Times New Roman"/>
                <w:i/>
                <w:iCs/>
                <w:sz w:val="18"/>
                <w:szCs w:val="18"/>
                <w:lang w:eastAsia="pl-PL"/>
              </w:rPr>
              <w:t>.)</w:t>
            </w:r>
          </w:p>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w:t>
            </w:r>
          </w:p>
        </w:tc>
      </w:tr>
      <w:tr w:rsidR="005B2034" w:rsidRPr="004E4B61" w:rsidTr="005B2034">
        <w:trPr>
          <w:trHeight w:val="133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4.</w:t>
            </w:r>
          </w:p>
        </w:tc>
        <w:tc>
          <w:tcPr>
            <w:tcW w:w="4752" w:type="pct"/>
            <w:shd w:val="clear" w:color="auto" w:fill="FFFFFF"/>
            <w:hideMark/>
          </w:tcPr>
          <w:p w:rsidR="005B2034" w:rsidRPr="004E4B61" w:rsidRDefault="005B2034" w:rsidP="009113C2">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w:t>
            </w:r>
          </w:p>
        </w:tc>
      </w:tr>
      <w:tr w:rsidR="005B2034" w:rsidRPr="004E4B61" w:rsidTr="005B2034">
        <w:trPr>
          <w:trHeight w:val="705"/>
        </w:trPr>
        <w:tc>
          <w:tcPr>
            <w:tcW w:w="248" w:type="pct"/>
            <w:shd w:val="clear" w:color="auto" w:fill="FFFFFF"/>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5.</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5B2034" w:rsidRPr="004E4B61" w:rsidTr="005B2034">
        <w:trPr>
          <w:trHeight w:val="1665"/>
        </w:trPr>
        <w:tc>
          <w:tcPr>
            <w:tcW w:w="248" w:type="pct"/>
            <w:shd w:val="clear" w:color="auto" w:fill="FFFFFF"/>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6.</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zm.)</w:t>
            </w:r>
          </w:p>
        </w:tc>
      </w:tr>
      <w:tr w:rsidR="005B2034" w:rsidRPr="004E4B61" w:rsidTr="005B2034">
        <w:trPr>
          <w:trHeight w:val="1260"/>
        </w:trPr>
        <w:tc>
          <w:tcPr>
            <w:tcW w:w="248" w:type="pct"/>
            <w:shd w:val="clear" w:color="auto" w:fill="FFFFFF"/>
            <w:hideMark/>
          </w:tcPr>
          <w:p w:rsidR="005B2034" w:rsidRPr="004E4B61" w:rsidRDefault="005B2034" w:rsidP="009113C2">
            <w:pPr>
              <w:spacing w:after="0" w:line="240" w:lineRule="auto"/>
              <w:jc w:val="right"/>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7.</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xml:space="preserve">. zm.; Dz. Urz. UE Polskie wydanie  specjalne, rozdz. 15, t. 6, str. 463,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zm.)</w:t>
            </w:r>
          </w:p>
        </w:tc>
      </w:tr>
    </w:tbl>
    <w:p w:rsidR="001F397D" w:rsidRPr="004E4B61" w:rsidRDefault="001F397D">
      <w:pPr>
        <w:suppressAutoHyphens w:val="0"/>
        <w:rPr>
          <w:rFonts w:ascii="Times New Roman" w:hAnsi="Times New Roman" w:cs="Times New Roman"/>
          <w:i/>
          <w:sz w:val="20"/>
          <w:szCs w:val="20"/>
        </w:rPr>
      </w:pPr>
      <w:r w:rsidRPr="004E4B61">
        <w:rPr>
          <w:rFonts w:ascii="Times New Roman" w:hAnsi="Times New Roman" w:cs="Times New Roman"/>
          <w:i/>
          <w:sz w:val="20"/>
          <w:szCs w:val="20"/>
        </w:rPr>
        <w:br w:type="page"/>
      </w:r>
    </w:p>
    <w:p w:rsidR="005C1F76" w:rsidRPr="004E4B61" w:rsidRDefault="005C1F76" w:rsidP="005C1F76">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Załącznik nr 4</w:t>
      </w:r>
      <w:r w:rsidR="00C065D4" w:rsidRPr="004E4B61">
        <w:rPr>
          <w:rFonts w:ascii="Times New Roman" w:hAnsi="Times New Roman" w:cs="Times New Roman"/>
          <w:i/>
        </w:rPr>
        <w:t xml:space="preserve"> </w:t>
      </w:r>
      <w:r w:rsidRPr="004E4B61">
        <w:rPr>
          <w:rFonts w:ascii="Times New Roman" w:hAnsi="Times New Roman" w:cs="Times New Roman"/>
          <w:i/>
        </w:rPr>
        <w:t xml:space="preserve">do Procedury przeprowadzania naborów oraz oceny i wyboru operacji w ramach Strategii Rozwoju Lokalnego kierowanego przez społeczność na lata 2016-2022 </w:t>
      </w:r>
    </w:p>
    <w:p w:rsidR="00C065D4" w:rsidRPr="004E4B61" w:rsidRDefault="00C065D4" w:rsidP="00C065D4">
      <w:pPr>
        <w:jc w:val="center"/>
        <w:rPr>
          <w:rFonts w:ascii="Times New Roman" w:hAnsi="Times New Roman"/>
          <w:b/>
        </w:rPr>
      </w:pPr>
      <w:r w:rsidRPr="004E4B61">
        <w:rPr>
          <w:rFonts w:ascii="Times New Roman" w:hAnsi="Times New Roman"/>
          <w:b/>
        </w:rPr>
        <w:t xml:space="preserve">KARTA OCENY ZGODNOŚCI </w:t>
      </w:r>
      <w:r w:rsidR="005C1F76" w:rsidRPr="004E4B61">
        <w:rPr>
          <w:rFonts w:ascii="Times New Roman" w:hAnsi="Times New Roman"/>
          <w:b/>
        </w:rPr>
        <w:t xml:space="preserve">OPERACJI </w:t>
      </w:r>
      <w:r w:rsidRPr="004E4B61">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7825"/>
      </w:tblGrid>
      <w:tr w:rsidR="00C065D4" w:rsidRPr="004E4B61" w:rsidTr="00B02D1B">
        <w:trPr>
          <w:jc w:val="center"/>
        </w:trPr>
        <w:tc>
          <w:tcPr>
            <w:tcW w:w="1997" w:type="dxa"/>
            <w:shd w:val="clear" w:color="auto" w:fill="BFBFBF"/>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Nr wniosku</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r w:rsidR="00C065D4" w:rsidRPr="004E4B61" w:rsidTr="00B02D1B">
        <w:trPr>
          <w:jc w:val="center"/>
        </w:trPr>
        <w:tc>
          <w:tcPr>
            <w:tcW w:w="1997" w:type="dxa"/>
            <w:shd w:val="clear" w:color="auto" w:fill="BFBFBF"/>
          </w:tcPr>
          <w:p w:rsidR="00C065D4" w:rsidRPr="004E4B61" w:rsidRDefault="004121B7" w:rsidP="00B02D1B">
            <w:pPr>
              <w:spacing w:after="0" w:line="240" w:lineRule="auto"/>
              <w:jc w:val="both"/>
              <w:rPr>
                <w:rFonts w:ascii="Times New Roman" w:hAnsi="Times New Roman"/>
              </w:rPr>
            </w:pPr>
            <w:r w:rsidRPr="004E4B61">
              <w:rPr>
                <w:rFonts w:ascii="Times New Roman" w:hAnsi="Times New Roman"/>
              </w:rPr>
              <w:t xml:space="preserve">Nazwa </w:t>
            </w:r>
          </w:p>
          <w:p w:rsidR="00C065D4" w:rsidRPr="004E4B61" w:rsidRDefault="004121B7" w:rsidP="00B02D1B">
            <w:pPr>
              <w:spacing w:after="0" w:line="240" w:lineRule="auto"/>
              <w:jc w:val="both"/>
              <w:rPr>
                <w:rFonts w:ascii="Times New Roman" w:hAnsi="Times New Roman"/>
              </w:rPr>
            </w:pPr>
            <w:r w:rsidRPr="004E4B61">
              <w:rPr>
                <w:rFonts w:ascii="Times New Roman" w:hAnsi="Times New Roman"/>
              </w:rPr>
              <w:t>Wnioskodawcy</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r w:rsidR="00C065D4" w:rsidRPr="004E4B61" w:rsidTr="00B02D1B">
        <w:trPr>
          <w:jc w:val="center"/>
        </w:trPr>
        <w:tc>
          <w:tcPr>
            <w:tcW w:w="1997" w:type="dxa"/>
            <w:shd w:val="clear" w:color="auto" w:fill="BFBFBF"/>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Tytuł operacji</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bl>
    <w:p w:rsidR="00C065D4" w:rsidRPr="004E4B61"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804"/>
        <w:gridCol w:w="709"/>
        <w:gridCol w:w="716"/>
      </w:tblGrid>
      <w:tr w:rsidR="00C065D4" w:rsidRPr="004E4B61" w:rsidTr="00EE076F">
        <w:trPr>
          <w:jc w:val="center"/>
        </w:trPr>
        <w:tc>
          <w:tcPr>
            <w:tcW w:w="8513" w:type="dxa"/>
            <w:gridSpan w:val="2"/>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TAK</w:t>
            </w:r>
          </w:p>
        </w:tc>
        <w:tc>
          <w:tcPr>
            <w:tcW w:w="716" w:type="dxa"/>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 xml:space="preserve">Czy realizacja operacji przyczyni się do osiągnięcia celów ogólnych LSR? </w:t>
            </w:r>
          </w:p>
        </w:tc>
      </w:tr>
      <w:tr w:rsidR="00C065D4" w:rsidRPr="004E4B61" w:rsidTr="00EE076F">
        <w:trPr>
          <w:jc w:val="center"/>
        </w:trPr>
        <w:tc>
          <w:tcPr>
            <w:tcW w:w="709" w:type="dxa"/>
            <w:vMerge w:val="restart"/>
            <w:textDirection w:val="btLr"/>
          </w:tcPr>
          <w:p w:rsidR="00C065D4" w:rsidRPr="004E4B61" w:rsidRDefault="00C065D4" w:rsidP="00B02D1B">
            <w:pPr>
              <w:spacing w:after="0" w:line="240" w:lineRule="auto"/>
              <w:ind w:left="113" w:right="113"/>
              <w:jc w:val="center"/>
              <w:rPr>
                <w:rFonts w:ascii="Times New Roman" w:hAnsi="Times New Roman"/>
                <w:b/>
              </w:rPr>
            </w:pPr>
            <w:r w:rsidRPr="004E4B61">
              <w:rPr>
                <w:rFonts w:ascii="Times New Roman" w:hAnsi="Times New Roman"/>
                <w:b/>
                <w:sz w:val="24"/>
              </w:rPr>
              <w:t>CEL OGÓLNY</w:t>
            </w: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bCs/>
                <w:lang w:eastAsia="pl-PL"/>
              </w:rPr>
              <w:t>1.Konkurencyjny i innowacyjny obszar rybacki i akwakultury</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2.</w:t>
            </w:r>
            <w:r w:rsidRPr="004E4B61">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3.</w:t>
            </w:r>
            <w:r w:rsidRPr="004E4B61">
              <w:rPr>
                <w:rFonts w:ascii="Times New Roman" w:hAnsi="Times New Roman"/>
                <w:bCs/>
                <w:lang w:eastAsia="pl-PL"/>
              </w:rPr>
              <w:t>Obszar LGD konkurencyjny gospodarczo z przedsiębiorczymi mieszkańcami świadomymi atutów swojego otoczenia</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4.</w:t>
            </w:r>
            <w:r w:rsidRPr="004E4B61">
              <w:rPr>
                <w:rFonts w:ascii="Times New Roman" w:hAnsi="Times New Roman"/>
                <w:bCs/>
                <w:lang w:eastAsia="pl-PL"/>
              </w:rPr>
              <w:t>Aktywni i świadomi mieszkańcy dbający o kulturę i dziedzictwo obszaru LGD oraz środowisko naturalne</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8513" w:type="dxa"/>
            <w:gridSpan w:val="2"/>
            <w:shd w:val="clear" w:color="auto" w:fill="BFBFBF"/>
          </w:tcPr>
          <w:p w:rsidR="00C065D4" w:rsidRPr="004E4B61" w:rsidRDefault="00C065D4" w:rsidP="00B02D1B">
            <w:pPr>
              <w:spacing w:after="0" w:line="240" w:lineRule="auto"/>
              <w:jc w:val="center"/>
              <w:rPr>
                <w:rFonts w:ascii="Times New Roman" w:hAnsi="Times New Roman"/>
                <w:b/>
              </w:rPr>
            </w:pPr>
          </w:p>
        </w:tc>
        <w:tc>
          <w:tcPr>
            <w:tcW w:w="709" w:type="dxa"/>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TAK</w:t>
            </w:r>
          </w:p>
        </w:tc>
        <w:tc>
          <w:tcPr>
            <w:tcW w:w="716" w:type="dxa"/>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Czy realizacja operacji  przyczyni się do osiągnięcia celów szczegółowych LSR?</w:t>
            </w:r>
          </w:p>
          <w:p w:rsidR="00C065D4" w:rsidRPr="004E4B61" w:rsidRDefault="00C065D4" w:rsidP="00B02D1B">
            <w:pPr>
              <w:spacing w:after="0" w:line="240" w:lineRule="auto"/>
              <w:ind w:left="284"/>
              <w:jc w:val="both"/>
              <w:rPr>
                <w:rFonts w:ascii="Times New Roman" w:hAnsi="Times New Roman"/>
              </w:rPr>
            </w:pPr>
          </w:p>
        </w:tc>
      </w:tr>
      <w:tr w:rsidR="00C065D4" w:rsidRPr="004E4B61" w:rsidTr="00EE076F">
        <w:trPr>
          <w:jc w:val="center"/>
        </w:trPr>
        <w:tc>
          <w:tcPr>
            <w:tcW w:w="709" w:type="dxa"/>
            <w:vMerge w:val="restart"/>
            <w:textDirection w:val="btLr"/>
            <w:vAlign w:val="center"/>
          </w:tcPr>
          <w:p w:rsidR="00C065D4" w:rsidRPr="004E4B61" w:rsidRDefault="00C065D4" w:rsidP="00B02D1B">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CEL SZCZEGÓŁOWY</w:t>
            </w: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1.4. Wzmocnienie potencjału i kompetencji osób związanych z sektorem rybackim</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2.2. Rozwój infrastruktury uzupełniającej ofertę turystyczną LGD</w:t>
            </w:r>
          </w:p>
          <w:p w:rsidR="00C065D4" w:rsidRPr="004E4B61" w:rsidRDefault="00C065D4" w:rsidP="00B02D1B">
            <w:pPr>
              <w:spacing w:after="0" w:line="240" w:lineRule="auto"/>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2.3. Wsparcie działalności gospodarczej uzupełniającej ofertę turystyczną obszaru LGD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2.4.Tworzenie i promocja sieciowych usług turystycznych</w:t>
            </w:r>
          </w:p>
          <w:p w:rsidR="00C065D4" w:rsidRPr="004E4B61" w:rsidRDefault="00C065D4" w:rsidP="00B02D1B">
            <w:pPr>
              <w:pStyle w:val="Akapitzlist"/>
              <w:spacing w:after="0" w:line="240" w:lineRule="auto"/>
              <w:ind w:left="688"/>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3.2. Przeciwdziałanie wykluczeniu społecznemu i ograniczenie ubóstwa poprzez wsparcie zakładania i rozwijania innowacyjnej działalności gospodarczej w sektorze usług</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3.5. Promocja produktów lokalnych </w:t>
            </w:r>
          </w:p>
          <w:p w:rsidR="00C065D4" w:rsidRPr="004E4B61" w:rsidRDefault="00C065D4" w:rsidP="00B02D1B">
            <w:pPr>
              <w:spacing w:after="0" w:line="240" w:lineRule="auto"/>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4.2.Włączenie grup </w:t>
            </w:r>
            <w:proofErr w:type="spellStart"/>
            <w:r w:rsidRPr="004E4B61">
              <w:rPr>
                <w:rFonts w:ascii="Times New Roman" w:hAnsi="Times New Roman"/>
                <w:lang w:eastAsia="pl-PL"/>
              </w:rPr>
              <w:t>defaworyzowanych</w:t>
            </w:r>
            <w:proofErr w:type="spellEnd"/>
            <w:r w:rsidRPr="004E4B61">
              <w:rPr>
                <w:rFonts w:ascii="Times New Roman" w:hAnsi="Times New Roman"/>
                <w:lang w:eastAsia="pl-PL"/>
              </w:rPr>
              <w:t xml:space="preserve"> poprzez zwiększenie możliwości ich zaangażowania w życie społeczno - kulturalne obszaru LGD</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4.3.Wsparcie instytucji i osób zaangażowanych w prace na rzecz grup </w:t>
            </w:r>
            <w:proofErr w:type="spellStart"/>
            <w:r w:rsidRPr="004E4B61">
              <w:rPr>
                <w:rFonts w:ascii="Times New Roman" w:hAnsi="Times New Roman"/>
                <w:lang w:eastAsia="pl-PL"/>
              </w:rPr>
              <w:t>defaworyzowanych</w:t>
            </w:r>
            <w:proofErr w:type="spellEnd"/>
            <w:r w:rsidRPr="004E4B61">
              <w:rPr>
                <w:rFonts w:ascii="Times New Roman" w:hAnsi="Times New Roman"/>
                <w:lang w:eastAsia="pl-PL"/>
              </w:rPr>
              <w:t xml:space="preserve">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4.4. Zachowanie i zrównoważone wykorzystanie dziedzictwa kulturowego, historycznego, przyrodniczego i rybackiego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8513" w:type="dxa"/>
            <w:gridSpan w:val="2"/>
            <w:shd w:val="clear" w:color="auto" w:fill="BFBFBF"/>
          </w:tcPr>
          <w:p w:rsidR="00C065D4" w:rsidRPr="004E4B61" w:rsidRDefault="00C065D4" w:rsidP="00B02D1B">
            <w:pPr>
              <w:spacing w:after="0" w:line="240" w:lineRule="auto"/>
              <w:jc w:val="both"/>
              <w:rPr>
                <w:rFonts w:ascii="Times New Roman" w:hAnsi="Times New Roman"/>
                <w:b/>
              </w:rPr>
            </w:pPr>
          </w:p>
        </w:tc>
        <w:tc>
          <w:tcPr>
            <w:tcW w:w="709" w:type="dxa"/>
            <w:shd w:val="clear" w:color="auto" w:fill="BFBFBF"/>
          </w:tcPr>
          <w:p w:rsidR="00C065D4" w:rsidRPr="004E4B61" w:rsidRDefault="00C065D4" w:rsidP="00B02D1B">
            <w:pPr>
              <w:spacing w:after="0" w:line="240" w:lineRule="auto"/>
              <w:jc w:val="both"/>
              <w:rPr>
                <w:rFonts w:ascii="Times New Roman" w:hAnsi="Times New Roman"/>
                <w:b/>
              </w:rPr>
            </w:pPr>
            <w:r w:rsidRPr="004E4B61">
              <w:rPr>
                <w:rFonts w:ascii="Times New Roman" w:hAnsi="Times New Roman"/>
                <w:b/>
              </w:rPr>
              <w:t>TAK</w:t>
            </w:r>
          </w:p>
        </w:tc>
        <w:tc>
          <w:tcPr>
            <w:tcW w:w="716" w:type="dxa"/>
            <w:shd w:val="clear" w:color="auto" w:fill="BFBFBF"/>
          </w:tcPr>
          <w:p w:rsidR="00C065D4" w:rsidRPr="004E4B61" w:rsidRDefault="00C065D4" w:rsidP="00B02D1B">
            <w:pPr>
              <w:spacing w:after="0" w:line="240" w:lineRule="auto"/>
              <w:jc w:val="both"/>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Czy operacja jest zgodna z przedsięwzięciami planowanymi do realizacji w ramach LSR?</w:t>
            </w:r>
          </w:p>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restart"/>
            <w:textDirection w:val="btLr"/>
            <w:vAlign w:val="center"/>
          </w:tcPr>
          <w:p w:rsidR="00C065D4" w:rsidRPr="004E4B61" w:rsidRDefault="00C065D4" w:rsidP="00B02D1B">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PRZEDSIĘWZIĘCIA</w:t>
            </w: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1.1.1.Wspieranie działalności mającej na celu przeciwdziałanie i zapobieganie szkodom</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1.1.3.Zabezpieczenie i odtworzenie właściwego stanu środowiska wodnego </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1.2.2.Wsparcie przetwórstwa i sprzedaży ryb </w:t>
            </w:r>
          </w:p>
          <w:p w:rsidR="004121B7" w:rsidRPr="004E4B61" w:rsidRDefault="004121B7"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4121B7" w:rsidRPr="004E4B61" w:rsidRDefault="00C065D4" w:rsidP="004121B7">
            <w:pPr>
              <w:spacing w:after="0" w:line="240" w:lineRule="auto"/>
              <w:jc w:val="both"/>
              <w:rPr>
                <w:rFonts w:ascii="Times New Roman" w:hAnsi="Times New Roman"/>
                <w:lang w:eastAsia="pl-PL"/>
              </w:rPr>
            </w:pPr>
            <w:r w:rsidRPr="004E4B61">
              <w:rPr>
                <w:rFonts w:ascii="Times New Roman" w:hAnsi="Times New Roman"/>
                <w:lang w:eastAsia="pl-PL"/>
              </w:rPr>
              <w:t>1.2.3.</w:t>
            </w:r>
            <w:r w:rsidR="004121B7" w:rsidRPr="004E4B61">
              <w:rPr>
                <w:rFonts w:ascii="Times New Roman" w:hAnsi="Times New Roman"/>
                <w:lang w:eastAsia="pl-PL"/>
              </w:rPr>
              <w:t>Wspieranie i różnicowanie działalności gospodarczej na obszarze rybackim</w:t>
            </w:r>
          </w:p>
          <w:p w:rsidR="005C1F76" w:rsidRPr="004E4B61" w:rsidRDefault="004121B7" w:rsidP="004121B7">
            <w:pPr>
              <w:spacing w:after="0" w:line="240" w:lineRule="auto"/>
              <w:jc w:val="both"/>
              <w:rPr>
                <w:rFonts w:ascii="Times New Roman" w:hAnsi="Times New Roman"/>
                <w:lang w:eastAsia="pl-PL"/>
              </w:rPr>
            </w:pPr>
            <w:r w:rsidRPr="004E4B61">
              <w:rPr>
                <w:rFonts w:ascii="Times New Roman" w:hAnsi="Times New Roman"/>
                <w:lang w:eastAsia="pl-PL"/>
              </w:rPr>
              <w:t xml:space="preserve">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1.3.1.Wsparcie promocji obszaru rybackiego i jego produktów oraz obszaru akwakultury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1.3.2.Regionalny projekt współpracy</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1.4.1.Dobre praktyki w sektorze rybackim</w:t>
            </w:r>
          </w:p>
          <w:p w:rsidR="00C065D4" w:rsidRPr="004E4B61"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2.1.1.Tworzenie i rozwój tematycznych obiektów turystycznych</w:t>
            </w:r>
          </w:p>
          <w:p w:rsidR="00C065D4" w:rsidRPr="004E4B61"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2.1.2.Tworzenie i rozwój obiektów noclegowych i rekreacyjnych na terenach wykorzystujących walory wodne i rybackie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2.2.1.Budowa małej architektury turystycznej, rekreacyjnej i sportowej</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2.3.1.Utworzenie i rozwój przedsiębiorstw świadczących usługi związane i uzupełniające sektor turystyczny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2.3.2.Utworzenie i rozwój przedsiębiorstw wykorzystujących wodny potencjał obszaru rybackiego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2.4.1.Promocja sieciowego produktu turystycznego</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3.1.1.Wspieranie działalności związanej z przetwórstwem rolno – spożywczym</w:t>
            </w:r>
          </w:p>
          <w:p w:rsidR="00C065D4" w:rsidRPr="004E4B61"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3.2.1.Wsparcie innowacyjnej działalności w sektorze usług</w:t>
            </w:r>
            <w:r w:rsidR="00833FFC" w:rsidRPr="004E4B61">
              <w:rPr>
                <w:rFonts w:ascii="Times New Roman" w:hAnsi="Times New Roman"/>
                <w:lang w:eastAsia="pl-PL"/>
              </w:rPr>
              <w:t xml:space="preserve"> produkcji i handlu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3.3.1.Kreator przedsiębiorczości</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3.4.1.Podniesienie kompetencji mieszkańców w zakresie tworzenia sieci sprzedaży oraz nawiązywania współpracy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3.5.1.Budowa i promocja marki produktu lokalnego obszaru LGD </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3.5.2.Ponadregionalny projekt współpracy</w:t>
            </w:r>
          </w:p>
          <w:p w:rsidR="00C065D4" w:rsidRPr="004E4B61"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4.1.1.Wsparcie społeczności lokalnej w zakresie wykorzystania zasobów regionu</w:t>
            </w:r>
          </w:p>
          <w:p w:rsidR="00C065D4" w:rsidRPr="004E4B61"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4.1.2.Wsparcie działań dotyczących organizacji wydarzeń mających na celu kultywowanie dziedzictwa</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4.1.3.Wsparcie działań dotyczących wyposażenia grup kultywujących dziedzictwo obszaru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4.1.4.Aktywizacja mieszkańców obszaru LGD</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4.2.1.Dostosowanie i wyposażenie obiektów pełniących funkcje społeczno - kulturalne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4.2.2.Edukacja regionalna dla dzieci i młodzieży</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4.3.1.Animacja współpracy na rzecz grup </w:t>
            </w:r>
            <w:proofErr w:type="spellStart"/>
            <w:r w:rsidRPr="004E4B61">
              <w:rPr>
                <w:rFonts w:ascii="Times New Roman" w:hAnsi="Times New Roman"/>
                <w:lang w:eastAsia="pl-PL"/>
              </w:rPr>
              <w:t>defaworyzowanych</w:t>
            </w:r>
            <w:proofErr w:type="spellEnd"/>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4.4.1.Wsparcie działań w zakresie renowacji obiektów zabytkowych</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4.4.3</w:t>
            </w:r>
            <w:r w:rsidR="00833FFC" w:rsidRPr="004E4B61">
              <w:rPr>
                <w:rFonts w:ascii="Times New Roman" w:hAnsi="Times New Roman"/>
                <w:lang w:eastAsia="pl-PL"/>
              </w:rPr>
              <w:t xml:space="preserve"> Tworzenie infrastruktury turystycznej lub rekreacyjnej historycznie lub terytorialnie związanej z działalnością rybacką</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bl>
    <w:p w:rsidR="005C1F76" w:rsidRPr="004E4B61" w:rsidRDefault="005C1F76" w:rsidP="00C065D4">
      <w:pPr>
        <w:spacing w:after="0" w:line="240" w:lineRule="auto"/>
        <w:jc w:val="both"/>
        <w:rPr>
          <w:rFonts w:ascii="Times New Roman" w:hAnsi="Times New Roman"/>
        </w:rPr>
      </w:pPr>
    </w:p>
    <w:tbl>
      <w:tblPr>
        <w:tblStyle w:val="Tabela-Siatka"/>
        <w:tblW w:w="9924" w:type="dxa"/>
        <w:tblInd w:w="-318" w:type="dxa"/>
        <w:tblLook w:val="04A0"/>
      </w:tblPr>
      <w:tblGrid>
        <w:gridCol w:w="6096"/>
        <w:gridCol w:w="1985"/>
        <w:gridCol w:w="1843"/>
      </w:tblGrid>
      <w:tr w:rsidR="000A249C" w:rsidRPr="004E4B61" w:rsidTr="000A249C">
        <w:tc>
          <w:tcPr>
            <w:tcW w:w="6096"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TAK</w:t>
            </w:r>
          </w:p>
        </w:tc>
        <w:tc>
          <w:tcPr>
            <w:tcW w:w="1843"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NIE</w:t>
            </w:r>
          </w:p>
        </w:tc>
      </w:tr>
      <w:tr w:rsidR="000A249C" w:rsidRPr="004E4B61" w:rsidTr="000A249C">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 xml:space="preserve">Operacja jest zgodna z LSR </w:t>
            </w:r>
          </w:p>
        </w:tc>
        <w:tc>
          <w:tcPr>
            <w:tcW w:w="1985" w:type="dxa"/>
          </w:tcPr>
          <w:p w:rsidR="000A249C" w:rsidRPr="004E4B61" w:rsidRDefault="000A249C" w:rsidP="000A249C">
            <w:pPr>
              <w:spacing w:line="480" w:lineRule="auto"/>
              <w:jc w:val="both"/>
              <w:rPr>
                <w:rFonts w:ascii="Times New Roman" w:hAnsi="Times New Roman"/>
              </w:rPr>
            </w:pPr>
          </w:p>
        </w:tc>
        <w:tc>
          <w:tcPr>
            <w:tcW w:w="1843" w:type="dxa"/>
          </w:tcPr>
          <w:p w:rsidR="000A249C" w:rsidRPr="004E4B61" w:rsidRDefault="000A249C" w:rsidP="000A249C">
            <w:pPr>
              <w:spacing w:line="480" w:lineRule="auto"/>
              <w:jc w:val="both"/>
              <w:rPr>
                <w:rFonts w:ascii="Times New Roman" w:hAnsi="Times New Roman"/>
              </w:rPr>
            </w:pPr>
          </w:p>
        </w:tc>
      </w:tr>
      <w:tr w:rsidR="000A249C" w:rsidRPr="004E4B61" w:rsidTr="000A249C">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Operacja jest zgodna z PROW 2014-2020 / PO RYBY 2014-2020</w:t>
            </w:r>
          </w:p>
        </w:tc>
        <w:tc>
          <w:tcPr>
            <w:tcW w:w="1985" w:type="dxa"/>
          </w:tcPr>
          <w:p w:rsidR="000A249C" w:rsidRPr="004E4B61" w:rsidRDefault="000A249C" w:rsidP="000A249C">
            <w:pPr>
              <w:spacing w:line="480" w:lineRule="auto"/>
              <w:jc w:val="both"/>
              <w:rPr>
                <w:rFonts w:ascii="Times New Roman" w:hAnsi="Times New Roman"/>
              </w:rPr>
            </w:pPr>
          </w:p>
        </w:tc>
        <w:tc>
          <w:tcPr>
            <w:tcW w:w="1843" w:type="dxa"/>
          </w:tcPr>
          <w:p w:rsidR="000A249C" w:rsidRPr="004E4B61" w:rsidRDefault="000A249C" w:rsidP="000A249C">
            <w:pPr>
              <w:spacing w:line="480" w:lineRule="auto"/>
              <w:jc w:val="both"/>
              <w:rPr>
                <w:rFonts w:ascii="Times New Roman" w:hAnsi="Times New Roman"/>
              </w:rPr>
            </w:pPr>
          </w:p>
        </w:tc>
      </w:tr>
      <w:tr w:rsidR="000A249C" w:rsidRPr="004E4B61" w:rsidTr="00513CD6">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Nazwa realizowanego wskaźnika produktu</w:t>
            </w:r>
          </w:p>
        </w:tc>
        <w:tc>
          <w:tcPr>
            <w:tcW w:w="3828" w:type="dxa"/>
            <w:gridSpan w:val="2"/>
          </w:tcPr>
          <w:p w:rsidR="000A249C" w:rsidRPr="004E4B61" w:rsidRDefault="000A249C" w:rsidP="000A249C">
            <w:pPr>
              <w:spacing w:line="480" w:lineRule="auto"/>
              <w:jc w:val="both"/>
              <w:rPr>
                <w:rFonts w:ascii="Times New Roman" w:hAnsi="Times New Roman"/>
              </w:rPr>
            </w:pPr>
          </w:p>
        </w:tc>
      </w:tr>
    </w:tbl>
    <w:p w:rsidR="005C1F76" w:rsidRPr="004E4B61"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4"/>
      </w:tblGrid>
      <w:tr w:rsidR="00C065D4" w:rsidRPr="004E4B61" w:rsidTr="00B02D1B">
        <w:trPr>
          <w:trHeight w:val="278"/>
          <w:jc w:val="center"/>
        </w:trPr>
        <w:tc>
          <w:tcPr>
            <w:tcW w:w="9924" w:type="dxa"/>
            <w:shd w:val="clear" w:color="auto" w:fill="BFBFBF"/>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 xml:space="preserve">Uzasadnienie </w:t>
            </w:r>
            <w:r w:rsidR="005C1F76" w:rsidRPr="004E4B61">
              <w:rPr>
                <w:rFonts w:ascii="Times New Roman" w:hAnsi="Times New Roman"/>
              </w:rPr>
              <w:t xml:space="preserve">oceny </w:t>
            </w:r>
            <w:r w:rsidRPr="004E4B61">
              <w:rPr>
                <w:rFonts w:ascii="Times New Roman" w:hAnsi="Times New Roman"/>
              </w:rPr>
              <w:t>zgodności operacji z LSR</w:t>
            </w:r>
          </w:p>
        </w:tc>
      </w:tr>
      <w:tr w:rsidR="00C065D4" w:rsidRPr="004E4B61" w:rsidTr="00B02D1B">
        <w:trPr>
          <w:jc w:val="center"/>
        </w:trPr>
        <w:tc>
          <w:tcPr>
            <w:tcW w:w="9924"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BC7EF9" w:rsidRPr="004E4B61" w:rsidRDefault="00BC7EF9" w:rsidP="00B02D1B">
            <w:pPr>
              <w:spacing w:after="0" w:line="240" w:lineRule="auto"/>
              <w:jc w:val="both"/>
              <w:rPr>
                <w:rFonts w:ascii="Times New Roman" w:hAnsi="Times New Roman"/>
              </w:rPr>
            </w:pPr>
          </w:p>
          <w:p w:rsidR="00BC7EF9" w:rsidRPr="004E4B61" w:rsidRDefault="00BC7EF9"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r>
    </w:tbl>
    <w:p w:rsidR="00BC7EF9" w:rsidRPr="004E4B61" w:rsidRDefault="00BC7EF9" w:rsidP="00BC7EF9">
      <w:pPr>
        <w:pStyle w:val="Tekstpodstawowy"/>
        <w:tabs>
          <w:tab w:val="left" w:pos="0"/>
        </w:tabs>
        <w:rPr>
          <w:bCs/>
          <w:sz w:val="20"/>
        </w:rPr>
      </w:pPr>
    </w:p>
    <w:p w:rsidR="00BC7EF9" w:rsidRPr="004E4B61" w:rsidRDefault="00BC7EF9" w:rsidP="00BC7EF9">
      <w:pPr>
        <w:pStyle w:val="Tekstpodstawowy"/>
        <w:tabs>
          <w:tab w:val="left" w:pos="0"/>
        </w:tabs>
        <w:rPr>
          <w:bCs/>
          <w:sz w:val="20"/>
        </w:rPr>
      </w:pPr>
      <w:r w:rsidRPr="004E4B61">
        <w:rPr>
          <w:bCs/>
          <w:sz w:val="20"/>
        </w:rPr>
        <w:t>Data weryfikacji oraz imię i nazwisko weryfikującego: ………………………………………………..................</w:t>
      </w:r>
    </w:p>
    <w:p w:rsidR="00BC7EF9" w:rsidRPr="004E4B61"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tblPr>
      <w:tblGrid>
        <w:gridCol w:w="6096"/>
        <w:gridCol w:w="1701"/>
        <w:gridCol w:w="2127"/>
      </w:tblGrid>
      <w:tr w:rsidR="00BC7EF9" w:rsidRPr="004E4B61" w:rsidTr="00BC7EF9">
        <w:tc>
          <w:tcPr>
            <w:tcW w:w="6096"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2127"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r>
      <w:tr w:rsidR="00BC7EF9" w:rsidRPr="004E4B61" w:rsidTr="00BC7EF9">
        <w:tc>
          <w:tcPr>
            <w:tcW w:w="6096" w:type="dxa"/>
          </w:tcPr>
          <w:p w:rsidR="00BC7EF9" w:rsidRPr="004E4B61" w:rsidRDefault="00BC7EF9" w:rsidP="00772CE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Zatwierdzenie oceny zgodności operacji  LSR</w:t>
            </w:r>
          </w:p>
        </w:tc>
        <w:tc>
          <w:tcPr>
            <w:tcW w:w="1701" w:type="dxa"/>
          </w:tcPr>
          <w:p w:rsidR="00BC7EF9" w:rsidRPr="004E4B61" w:rsidRDefault="00BC7EF9" w:rsidP="00772CE4">
            <w:pPr>
              <w:spacing w:before="120" w:after="120"/>
              <w:jc w:val="both"/>
              <w:rPr>
                <w:rFonts w:ascii="Times New Roman" w:hAnsi="Times New Roman" w:cs="Times New Roman"/>
                <w:sz w:val="20"/>
                <w:szCs w:val="20"/>
              </w:rPr>
            </w:pPr>
          </w:p>
        </w:tc>
        <w:tc>
          <w:tcPr>
            <w:tcW w:w="2127" w:type="dxa"/>
          </w:tcPr>
          <w:p w:rsidR="00BC7EF9" w:rsidRPr="004E4B61" w:rsidRDefault="00BC7EF9" w:rsidP="00772CE4">
            <w:pPr>
              <w:spacing w:before="120" w:after="120"/>
              <w:jc w:val="both"/>
              <w:rPr>
                <w:rFonts w:ascii="Times New Roman" w:hAnsi="Times New Roman" w:cs="Times New Roman"/>
                <w:sz w:val="20"/>
                <w:szCs w:val="20"/>
              </w:rPr>
            </w:pPr>
          </w:p>
        </w:tc>
      </w:tr>
      <w:tr w:rsidR="00BC7EF9" w:rsidRPr="004E4B61" w:rsidTr="00BC7EF9">
        <w:tc>
          <w:tcPr>
            <w:tcW w:w="6096" w:type="dxa"/>
          </w:tcPr>
          <w:p w:rsidR="00BC7EF9" w:rsidRPr="004E4B61" w:rsidRDefault="00BC7EF9" w:rsidP="00772CE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kierowany jest do dalszej oceny</w:t>
            </w:r>
          </w:p>
        </w:tc>
        <w:tc>
          <w:tcPr>
            <w:tcW w:w="1701" w:type="dxa"/>
          </w:tcPr>
          <w:p w:rsidR="00BC7EF9" w:rsidRPr="004E4B61" w:rsidRDefault="00BC7EF9" w:rsidP="00772CE4">
            <w:pPr>
              <w:spacing w:before="120" w:after="120"/>
              <w:jc w:val="both"/>
              <w:rPr>
                <w:rFonts w:ascii="Times New Roman" w:hAnsi="Times New Roman" w:cs="Times New Roman"/>
                <w:sz w:val="20"/>
                <w:szCs w:val="20"/>
              </w:rPr>
            </w:pPr>
          </w:p>
        </w:tc>
        <w:tc>
          <w:tcPr>
            <w:tcW w:w="2127" w:type="dxa"/>
          </w:tcPr>
          <w:p w:rsidR="00BC7EF9" w:rsidRPr="004E4B61" w:rsidRDefault="00BC7EF9" w:rsidP="00772CE4">
            <w:pPr>
              <w:spacing w:before="120" w:after="120"/>
              <w:jc w:val="both"/>
              <w:rPr>
                <w:rFonts w:ascii="Times New Roman" w:hAnsi="Times New Roman" w:cs="Times New Roman"/>
                <w:sz w:val="20"/>
                <w:szCs w:val="20"/>
              </w:rPr>
            </w:pPr>
          </w:p>
        </w:tc>
      </w:tr>
    </w:tbl>
    <w:p w:rsidR="001F397D" w:rsidRPr="004E4B61"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230"/>
      </w:tblGrid>
      <w:tr w:rsidR="00C065D4" w:rsidRPr="004E4B61" w:rsidTr="000A249C">
        <w:trPr>
          <w:trHeight w:val="271"/>
        </w:trPr>
        <w:tc>
          <w:tcPr>
            <w:tcW w:w="2694" w:type="dxa"/>
            <w:shd w:val="clear" w:color="auto" w:fill="BFBFBF"/>
          </w:tcPr>
          <w:p w:rsidR="00C065D4" w:rsidRPr="004E4B61" w:rsidRDefault="00C065D4" w:rsidP="00B02D1B">
            <w:pPr>
              <w:spacing w:after="0" w:line="240" w:lineRule="auto"/>
              <w:jc w:val="center"/>
              <w:rPr>
                <w:rFonts w:ascii="Times New Roman" w:hAnsi="Times New Roman"/>
              </w:rPr>
            </w:pPr>
            <w:r w:rsidRPr="004E4B61">
              <w:rPr>
                <w:rFonts w:ascii="Times New Roman" w:hAnsi="Times New Roman"/>
              </w:rPr>
              <w:t>Data</w:t>
            </w:r>
          </w:p>
        </w:tc>
        <w:tc>
          <w:tcPr>
            <w:tcW w:w="7230" w:type="dxa"/>
            <w:shd w:val="clear" w:color="auto" w:fill="BFBFBF"/>
          </w:tcPr>
          <w:p w:rsidR="00C065D4" w:rsidRPr="004E4B61" w:rsidRDefault="000A249C" w:rsidP="00B02D1B">
            <w:pPr>
              <w:spacing w:after="0" w:line="240" w:lineRule="auto"/>
              <w:jc w:val="center"/>
              <w:rPr>
                <w:rFonts w:ascii="Times New Roman" w:hAnsi="Times New Roman"/>
              </w:rPr>
            </w:pPr>
            <w:r w:rsidRPr="004E4B61">
              <w:rPr>
                <w:rFonts w:ascii="Times New Roman" w:hAnsi="Times New Roman"/>
              </w:rPr>
              <w:t>Czytelny podpis Członków</w:t>
            </w:r>
            <w:r w:rsidR="00C065D4" w:rsidRPr="004E4B61">
              <w:rPr>
                <w:rFonts w:ascii="Times New Roman" w:hAnsi="Times New Roman"/>
              </w:rPr>
              <w:t xml:space="preserve"> Rady LGD</w:t>
            </w:r>
            <w:r w:rsidRPr="004E4B61">
              <w:rPr>
                <w:rFonts w:ascii="Times New Roman" w:hAnsi="Times New Roman"/>
              </w:rPr>
              <w:t xml:space="preserve"> </w:t>
            </w:r>
            <w:r w:rsidRPr="004E4B61">
              <w:rPr>
                <w:rFonts w:ascii="Times New Roman" w:hAnsi="Times New Roman"/>
                <w:strike/>
              </w:rPr>
              <w:t>biorących udział w ocenie</w:t>
            </w:r>
            <w:r w:rsidR="00BC7EF9" w:rsidRPr="004E4B61">
              <w:rPr>
                <w:rFonts w:ascii="Times New Roman" w:hAnsi="Times New Roman"/>
                <w:strike/>
              </w:rPr>
              <w:t xml:space="preserve"> </w:t>
            </w:r>
            <w:r w:rsidR="00BC7EF9" w:rsidRPr="004E4B61">
              <w:rPr>
                <w:rFonts w:ascii="Times New Roman" w:hAnsi="Times New Roman"/>
              </w:rPr>
              <w:t>zatwierdzających ocenę</w:t>
            </w:r>
          </w:p>
        </w:tc>
      </w:tr>
      <w:tr w:rsidR="00C065D4" w:rsidRPr="004E4B61" w:rsidTr="000A249C">
        <w:trPr>
          <w:trHeight w:val="380"/>
        </w:trPr>
        <w:tc>
          <w:tcPr>
            <w:tcW w:w="2694" w:type="dxa"/>
          </w:tcPr>
          <w:p w:rsidR="00C065D4" w:rsidRPr="004E4B61" w:rsidRDefault="00C065D4" w:rsidP="00B02D1B">
            <w:pPr>
              <w:spacing w:after="0" w:line="240" w:lineRule="auto"/>
              <w:jc w:val="both"/>
              <w:rPr>
                <w:rFonts w:ascii="Times New Roman" w:hAnsi="Times New Roman"/>
              </w:rPr>
            </w:pPr>
          </w:p>
        </w:tc>
        <w:tc>
          <w:tcPr>
            <w:tcW w:w="7230" w:type="dxa"/>
          </w:tcPr>
          <w:p w:rsidR="00C065D4"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tc>
      </w:tr>
    </w:tbl>
    <w:p w:rsidR="00C065D4" w:rsidRPr="004E4B61" w:rsidRDefault="00C065D4" w:rsidP="00C065D4">
      <w:pPr>
        <w:spacing w:after="0" w:line="240" w:lineRule="auto"/>
        <w:jc w:val="both"/>
        <w:rPr>
          <w:rFonts w:ascii="Times New Roman" w:hAnsi="Times New Roman"/>
          <w:b/>
          <w:sz w:val="20"/>
          <w:szCs w:val="20"/>
        </w:rPr>
      </w:pPr>
      <w:r w:rsidRPr="004E4B61">
        <w:rPr>
          <w:rFonts w:ascii="Times New Roman" w:hAnsi="Times New Roman"/>
          <w:b/>
          <w:sz w:val="20"/>
          <w:szCs w:val="20"/>
        </w:rPr>
        <w:t>Instrukcja wypełniania karty</w:t>
      </w:r>
    </w:p>
    <w:p w:rsidR="00C065D4" w:rsidRPr="004E4B61" w:rsidRDefault="00C065D4" w:rsidP="00831158">
      <w:pPr>
        <w:numPr>
          <w:ilvl w:val="0"/>
          <w:numId w:val="33"/>
        </w:numPr>
        <w:suppressAutoHyphens w:val="0"/>
        <w:spacing w:after="0" w:line="240" w:lineRule="auto"/>
        <w:jc w:val="both"/>
        <w:rPr>
          <w:rFonts w:ascii="Times New Roman" w:hAnsi="Times New Roman"/>
          <w:sz w:val="20"/>
          <w:szCs w:val="20"/>
        </w:rPr>
      </w:pPr>
      <w:r w:rsidRPr="004E4B61">
        <w:rPr>
          <w:rFonts w:ascii="Times New Roman" w:hAnsi="Times New Roman"/>
          <w:sz w:val="20"/>
          <w:szCs w:val="20"/>
        </w:rPr>
        <w:t>Kartę należy wypełnić długopisem, cienkopisem lub piórem.</w:t>
      </w:r>
    </w:p>
    <w:p w:rsidR="00C065D4" w:rsidRPr="004E4B61"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E4B61">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rsidR="00C065D4" w:rsidRPr="004E4B61"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4E4B61">
        <w:rPr>
          <w:rFonts w:ascii="Times New Roman" w:hAnsi="Times New Roman"/>
          <w:sz w:val="20"/>
          <w:szCs w:val="20"/>
        </w:rPr>
        <w:t>Kartę należy czytelnie podpis</w:t>
      </w:r>
      <w:r w:rsidR="000A249C" w:rsidRPr="004E4B61">
        <w:rPr>
          <w:rFonts w:ascii="Times New Roman" w:hAnsi="Times New Roman"/>
          <w:sz w:val="20"/>
          <w:szCs w:val="20"/>
        </w:rPr>
        <w:t>ać i uzasadnić ocenę.</w:t>
      </w:r>
    </w:p>
    <w:p w:rsidR="00C065D4" w:rsidRPr="004E4B61" w:rsidRDefault="00C065D4" w:rsidP="00C065D4">
      <w:pPr>
        <w:jc w:val="both"/>
        <w:rPr>
          <w:rFonts w:ascii="Times New Roman" w:hAnsi="Times New Roman" w:cs="Times New Roman"/>
        </w:rPr>
      </w:pPr>
    </w:p>
    <w:p w:rsidR="000A249C" w:rsidRPr="004E4B61" w:rsidRDefault="000A249C" w:rsidP="00C065D4">
      <w:pPr>
        <w:jc w:val="both"/>
        <w:rPr>
          <w:rFonts w:ascii="Times New Roman" w:hAnsi="Times New Roman" w:cs="Times New Roman"/>
        </w:rPr>
      </w:pPr>
    </w:p>
    <w:p w:rsidR="000A249C" w:rsidRPr="004E4B61" w:rsidRDefault="000A249C" w:rsidP="00C065D4">
      <w:pPr>
        <w:jc w:val="both"/>
        <w:rPr>
          <w:rFonts w:ascii="Times New Roman" w:hAnsi="Times New Roman" w:cs="Times New Roman"/>
        </w:rPr>
      </w:pPr>
    </w:p>
    <w:p w:rsidR="001F397D" w:rsidRDefault="001F397D">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Pr="00BC79AE" w:rsidRDefault="007A30BF" w:rsidP="007A30BF">
      <w:pPr>
        <w:jc w:val="both"/>
        <w:rPr>
          <w:rFonts w:ascii="Times New Roman" w:hAnsi="Times New Roman" w:cs="Times New Roman"/>
          <w:i/>
        </w:rPr>
      </w:pPr>
      <w:r w:rsidRPr="00BC79AE">
        <w:rPr>
          <w:rFonts w:ascii="Times New Roman" w:hAnsi="Times New Roman" w:cs="Times New Roman"/>
          <w:i/>
        </w:rPr>
        <w:lastRenderedPageBreak/>
        <w:t>Załącznik nr 5 do Procedury przeprowadzania naborów oraz oceny i wyboru operacji w ramach Strategii Rozwoju Lokalnego kierowanego przez społeczność na lata 2016-2022</w:t>
      </w:r>
    </w:p>
    <w:p w:rsidR="007A30BF" w:rsidRPr="00BC79AE" w:rsidRDefault="007A30BF" w:rsidP="007A30BF">
      <w:pPr>
        <w:jc w:val="center"/>
        <w:rPr>
          <w:rFonts w:ascii="Times New Roman" w:hAnsi="Times New Roman" w:cs="Times New Roman"/>
          <w:b/>
          <w:i/>
        </w:rPr>
      </w:pPr>
      <w:r w:rsidRPr="00BC79AE">
        <w:rPr>
          <w:rFonts w:ascii="Times New Roman" w:hAnsi="Times New Roman" w:cs="Times New Roman"/>
          <w:b/>
          <w:i/>
        </w:rPr>
        <w:t>Karty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535"/>
        <w:gridCol w:w="1013"/>
        <w:gridCol w:w="2386"/>
        <w:gridCol w:w="991"/>
        <w:gridCol w:w="425"/>
        <w:gridCol w:w="2833"/>
        <w:gridCol w:w="1417"/>
      </w:tblGrid>
      <w:tr w:rsidR="007A30BF" w:rsidRPr="00BC79AE" w:rsidTr="002D176A">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7A30BF" w:rsidRPr="00BC79AE" w:rsidTr="002D176A">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A30BF" w:rsidRPr="00BC79AE" w:rsidRDefault="007A30BF" w:rsidP="002D176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7A30BF" w:rsidRPr="00BC79AE" w:rsidRDefault="007A30BF" w:rsidP="002D176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r>
              <w:rPr>
                <w:rFonts w:ascii="Times New Roman" w:hAnsi="Times New Roman" w:cs="Times New Roman"/>
                <w:b/>
                <w:sz w:val="24"/>
                <w:szCs w:val="24"/>
              </w:rPr>
              <w:t>…………………..</w:t>
            </w:r>
          </w:p>
        </w:tc>
      </w:tr>
      <w:tr w:rsidR="007A30BF" w:rsidRPr="00BC79AE" w:rsidTr="002D176A">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A30BF" w:rsidRPr="00BC79AE" w:rsidRDefault="007A30BF" w:rsidP="002D176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r>
              <w:rPr>
                <w:rFonts w:ascii="Times New Roman" w:hAnsi="Times New Roman" w:cs="Times New Roman"/>
                <w:b/>
                <w:sz w:val="24"/>
                <w:szCs w:val="24"/>
              </w:rPr>
              <w:t>…</w:t>
            </w:r>
          </w:p>
        </w:tc>
      </w:tr>
      <w:tr w:rsidR="007A30BF" w:rsidRPr="00BC79AE" w:rsidTr="002D176A">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A30BF" w:rsidRPr="00BC79AE" w:rsidRDefault="007A30BF" w:rsidP="002D176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7A30BF" w:rsidRPr="00BC79AE" w:rsidTr="002D176A">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1 Konkurencyjny i innowacyjny obszar rybacki i akwakultury.</w:t>
            </w:r>
          </w:p>
        </w:tc>
      </w:tr>
      <w:tr w:rsidR="007A30BF" w:rsidRPr="00BC79AE" w:rsidTr="002D176A">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7A30BF" w:rsidRPr="00BC79AE" w:rsidTr="002D176A">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1.2.1 Budowa, przebudowa, rozbudowa i/lub adaptacja oraz wyposażenie w sprzęt, urządzenia i/lub innowacyjną technologię obiektów, służących zrównoważonej gospodarce rybackiej oraz do chowu i hodowli ryb.</w:t>
            </w:r>
          </w:p>
        </w:tc>
      </w:tr>
      <w:tr w:rsidR="007A30BF" w:rsidRPr="00BC79AE" w:rsidTr="002D176A">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A30BF" w:rsidRPr="00BC79AE" w:rsidRDefault="007A30BF" w:rsidP="002D176A">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1.2.2 Wsparcie przetwórstwa i sprzedaży ryb.</w:t>
            </w:r>
          </w:p>
        </w:tc>
      </w:tr>
      <w:tr w:rsidR="007A30BF" w:rsidRPr="00BC79AE" w:rsidTr="002D176A">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A30BF" w:rsidRPr="00BC79AE" w:rsidRDefault="007A30BF" w:rsidP="002D176A">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1.1.3 Zabezpieczenie i odtworzenie właściwego stanu środowiska wodnego.</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1.2.3 Wsparcie i różnicowanie działalności gospodarczej na obszarze rybackim</w:t>
            </w:r>
          </w:p>
        </w:tc>
      </w:tr>
      <w:tr w:rsidR="007A30BF" w:rsidRPr="00BC79AE" w:rsidTr="002D176A">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7A30BF" w:rsidRPr="00BC79AE" w:rsidTr="002D176A">
        <w:tc>
          <w:tcPr>
            <w:tcW w:w="535"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t>
            </w:r>
            <w:r w:rsidRPr="00BC79AE">
              <w:rPr>
                <w:rFonts w:ascii="Times New Roman" w:hAnsi="Times New Roman" w:cs="Times New Roman"/>
                <w:sz w:val="20"/>
                <w:szCs w:val="20"/>
              </w:rPr>
              <w:lastRenderedPageBreak/>
              <w:t xml:space="preserve">wysoką jakość przygotowanego wniosku i sprawną realizacje operacji. </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5"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7A30BF" w:rsidRPr="00BC79AE" w:rsidRDefault="007A30BF" w:rsidP="0051670E">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7A30BF" w:rsidRPr="00BC79AE" w:rsidRDefault="007A30BF" w:rsidP="0051670E">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7A30BF" w:rsidRPr="00BC79AE" w:rsidRDefault="007A30BF" w:rsidP="0051670E">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7A30BF" w:rsidRPr="00BC79AE" w:rsidRDefault="007A30BF" w:rsidP="0051670E">
            <w:pPr>
              <w:numPr>
                <w:ilvl w:val="0"/>
                <w:numId w:val="6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utworzenie (w tym </w:t>
            </w:r>
            <w:proofErr w:type="spellStart"/>
            <w:r w:rsidRPr="00BC79AE">
              <w:rPr>
                <w:rFonts w:ascii="Times New Roman" w:hAnsi="Times New Roman" w:cs="Times New Roman"/>
                <w:sz w:val="20"/>
                <w:szCs w:val="20"/>
              </w:rPr>
              <w:t>samozatrudnienie</w:t>
            </w:r>
            <w:proofErr w:type="spellEnd"/>
            <w:r w:rsidRPr="00BC79AE">
              <w:rPr>
                <w:rFonts w:ascii="Times New Roman" w:hAnsi="Times New Roman" w:cs="Times New Roman"/>
                <w:sz w:val="20"/>
                <w:szCs w:val="20"/>
              </w:rPr>
              <w:t>)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5"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51670E">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7A30BF" w:rsidRPr="00BC79AE" w:rsidRDefault="007A30BF" w:rsidP="002D176A">
            <w:pPr>
              <w:pStyle w:val="Akapitzlist"/>
              <w:spacing w:after="0" w:line="240" w:lineRule="auto"/>
              <w:ind w:left="360"/>
              <w:rPr>
                <w:rFonts w:ascii="Times New Roman" w:hAnsi="Times New Roman" w:cs="Times New Roman"/>
                <w:sz w:val="20"/>
                <w:szCs w:val="20"/>
              </w:rPr>
            </w:pPr>
          </w:p>
          <w:p w:rsidR="007A30BF" w:rsidRPr="00BC79AE" w:rsidRDefault="007A30BF" w:rsidP="0051670E">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gminy </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51670E">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7A30BF" w:rsidRPr="00BC79AE" w:rsidRDefault="007A30BF" w:rsidP="002D176A">
            <w:pPr>
              <w:pStyle w:val="Akapitzlist"/>
              <w:rPr>
                <w:rFonts w:ascii="Times New Roman" w:hAnsi="Times New Roman" w:cs="Times New Roman"/>
                <w:sz w:val="20"/>
                <w:szCs w:val="20"/>
              </w:rPr>
            </w:pPr>
          </w:p>
          <w:p w:rsidR="007A30BF" w:rsidRPr="00BC79AE" w:rsidRDefault="007A30BF" w:rsidP="0051670E">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5"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zastosowanie rozwiązań sprzyjających ochronie </w:t>
            </w:r>
            <w:r w:rsidRPr="00BC79AE">
              <w:rPr>
                <w:rFonts w:ascii="Times New Roman" w:hAnsi="Times New Roman" w:cs="Times New Roman"/>
                <w:sz w:val="20"/>
                <w:szCs w:val="20"/>
              </w:rPr>
              <w:lastRenderedPageBreak/>
              <w:t>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w:t>
            </w:r>
            <w:r w:rsidRPr="00BC79AE">
              <w:rPr>
                <w:rFonts w:ascii="Times New Roman" w:hAnsi="Times New Roman" w:cs="Times New Roman"/>
                <w:sz w:val="20"/>
                <w:szCs w:val="20"/>
              </w:rPr>
              <w:lastRenderedPageBreak/>
              <w:t xml:space="preserve">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5"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5"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LGD do momentu złożenia wniosku o płatność.</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5"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t>
            </w:r>
            <w:r w:rsidRPr="00BC79AE">
              <w:rPr>
                <w:rFonts w:ascii="Times New Roman" w:hAnsi="Times New Roman" w:cs="Times New Roman"/>
                <w:sz w:val="20"/>
                <w:szCs w:val="20"/>
              </w:rPr>
              <w:lastRenderedPageBreak/>
              <w:t>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5"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51670E">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7A30BF" w:rsidRPr="00BC79AE" w:rsidRDefault="007A30BF" w:rsidP="002D176A">
            <w:pPr>
              <w:pStyle w:val="Akapitzlist"/>
              <w:spacing w:after="0" w:line="240" w:lineRule="auto"/>
              <w:ind w:left="357"/>
              <w:rPr>
                <w:rFonts w:ascii="Times New Roman" w:hAnsi="Times New Roman" w:cs="Times New Roman"/>
                <w:sz w:val="20"/>
                <w:szCs w:val="20"/>
              </w:rPr>
            </w:pPr>
          </w:p>
          <w:p w:rsidR="007A30BF" w:rsidRPr="00BC79AE" w:rsidRDefault="007A30BF" w:rsidP="0051670E">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51670E">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trike/>
                <w:sz w:val="20"/>
                <w:szCs w:val="20"/>
              </w:rPr>
            </w:pPr>
          </w:p>
          <w:p w:rsidR="007A30BF" w:rsidRPr="00BC79AE" w:rsidRDefault="007A30BF" w:rsidP="002D176A">
            <w:pPr>
              <w:spacing w:after="0" w:line="240" w:lineRule="auto"/>
              <w:jc w:val="center"/>
              <w:rPr>
                <w:rFonts w:ascii="Times New Roman" w:hAnsi="Times New Roman" w:cs="Times New Roman"/>
                <w:strike/>
                <w:sz w:val="20"/>
                <w:szCs w:val="20"/>
              </w:rPr>
            </w:pPr>
          </w:p>
          <w:p w:rsidR="007A30BF" w:rsidRPr="00BC79AE" w:rsidRDefault="007A30BF" w:rsidP="002D176A">
            <w:pPr>
              <w:spacing w:after="0" w:line="240" w:lineRule="auto"/>
              <w:jc w:val="center"/>
              <w:rPr>
                <w:rFonts w:ascii="Times New Roman" w:hAnsi="Times New Roman" w:cs="Times New Roman"/>
                <w:strike/>
                <w:sz w:val="20"/>
                <w:szCs w:val="20"/>
              </w:rPr>
            </w:pPr>
          </w:p>
          <w:p w:rsidR="007A30BF" w:rsidRPr="00BC79AE" w:rsidRDefault="007A30BF" w:rsidP="002D176A">
            <w:pPr>
              <w:spacing w:after="0" w:line="240" w:lineRule="auto"/>
              <w:jc w:val="center"/>
              <w:rPr>
                <w:rFonts w:ascii="Times New Roman" w:hAnsi="Times New Roman" w:cs="Times New Roman"/>
                <w:strike/>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5"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rPr>
            </w:pPr>
            <w:r w:rsidRPr="00BC79AE">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rPr>
            </w:pPr>
            <w:r w:rsidRPr="00BC79AE">
              <w:rPr>
                <w:rFonts w:ascii="Times New Roman" w:hAnsi="Times New Roman" w:cs="Times New Roman"/>
              </w:rPr>
              <w:t>Maksymalna liczba: 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trike/>
                <w:sz w:val="20"/>
                <w:szCs w:val="20"/>
              </w:rPr>
            </w:pPr>
          </w:p>
        </w:tc>
      </w:tr>
    </w:tbl>
    <w:p w:rsidR="007A30BF" w:rsidRPr="00BC79AE" w:rsidRDefault="007A30BF" w:rsidP="007A30BF">
      <w:pPr>
        <w:jc w:val="both"/>
        <w:rPr>
          <w:rFonts w:ascii="Times New Roman" w:hAnsi="Times New Roman" w:cs="Times New Roman"/>
        </w:rPr>
      </w:pPr>
      <w:r w:rsidRPr="00BC79AE">
        <w:rPr>
          <w:rFonts w:ascii="Times New Roman" w:hAnsi="Times New Roman" w:cs="Times New Roman"/>
        </w:rPr>
        <w:t>Uzasadnienie oceny:</w:t>
      </w:r>
    </w:p>
    <w:p w:rsidR="007A30BF" w:rsidRPr="00BC79AE" w:rsidRDefault="007A30BF" w:rsidP="007A30BF">
      <w:pPr>
        <w:jc w:val="both"/>
        <w:rPr>
          <w:rFonts w:ascii="Times New Roman" w:hAnsi="Times New Roman" w:cs="Times New Roman"/>
        </w:rPr>
      </w:pPr>
      <w:r w:rsidRPr="00BC79AE">
        <w:rPr>
          <w:rFonts w:ascii="Times New Roman" w:hAnsi="Times New Roman" w:cs="Times New Roman"/>
        </w:rPr>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lastRenderedPageBreak/>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p>
    <w:p w:rsidR="007A30BF" w:rsidRPr="00BC79AE" w:rsidRDefault="007A30BF" w:rsidP="007A30BF">
      <w:pPr>
        <w:suppressAutoHyphens w:val="0"/>
        <w:rPr>
          <w:rFonts w:ascii="Times New Roman" w:hAnsi="Times New Roman" w:cs="Times New Roman"/>
        </w:rPr>
      </w:pPr>
      <w:r w:rsidRPr="00BC79AE">
        <w:rPr>
          <w:rFonts w:ascii="Times New Roman" w:hAnsi="Times New Roman" w:cs="Times New Roman"/>
        </w:rPr>
        <w:br w:type="page"/>
      </w:r>
    </w:p>
    <w:p w:rsidR="007A30BF" w:rsidRPr="00BC79AE" w:rsidRDefault="007A30BF" w:rsidP="007A30BF">
      <w:pPr>
        <w:jc w:val="center"/>
        <w:rPr>
          <w:rFonts w:ascii="Times New Roman" w:hAnsi="Times New Roman" w:cs="Times New Roman"/>
          <w:b/>
          <w:i/>
        </w:rPr>
      </w:pPr>
      <w:r w:rsidRPr="00BC79AE">
        <w:rPr>
          <w:rFonts w:ascii="Times New Roman" w:hAnsi="Times New Roman" w:cs="Times New Roman"/>
          <w:b/>
          <w:i/>
        </w:rPr>
        <w:lastRenderedPageBreak/>
        <w:t>Karty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533"/>
        <w:gridCol w:w="1013"/>
        <w:gridCol w:w="2103"/>
        <w:gridCol w:w="596"/>
        <w:gridCol w:w="538"/>
        <w:gridCol w:w="1981"/>
        <w:gridCol w:w="1419"/>
        <w:gridCol w:w="1417"/>
      </w:tblGrid>
      <w:tr w:rsidR="007A30BF" w:rsidRPr="00BC79AE" w:rsidTr="002D176A">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 xml:space="preserve">Karta oceny operacji w ramach konkursu </w:t>
            </w:r>
            <w:proofErr w:type="spellStart"/>
            <w:r w:rsidRPr="00BC79AE">
              <w:rPr>
                <w:rFonts w:ascii="Times New Roman" w:hAnsi="Times New Roman" w:cs="Times New Roman"/>
                <w:b/>
                <w:sz w:val="24"/>
                <w:szCs w:val="24"/>
              </w:rPr>
              <w:t>nr</w:t>
            </w:r>
            <w:proofErr w:type="spellEnd"/>
            <w:r w:rsidRPr="00BC79AE">
              <w:rPr>
                <w:rFonts w:ascii="Times New Roman" w:hAnsi="Times New Roman" w:cs="Times New Roman"/>
                <w:b/>
                <w:sz w:val="24"/>
                <w:szCs w:val="24"/>
              </w:rPr>
              <w:t>.</w:t>
            </w:r>
          </w:p>
        </w:tc>
      </w:tr>
      <w:tr w:rsidR="007A30BF" w:rsidRPr="00BC79AE" w:rsidTr="002D176A">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7A30BF" w:rsidRPr="00BC79AE" w:rsidRDefault="007A30BF" w:rsidP="002D176A">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w:t>
            </w:r>
          </w:p>
        </w:tc>
      </w:tr>
      <w:tr w:rsidR="007A30BF" w:rsidRPr="00BC79AE" w:rsidTr="002D176A">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Nazwa wnioskodawcy: ……………………………………………………………………………………………………………………………………………………………………………………………………………..</w:t>
            </w:r>
          </w:p>
        </w:tc>
      </w:tr>
      <w:tr w:rsidR="007A30BF" w:rsidRPr="00BC79AE" w:rsidTr="002D176A">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Tytuł operacji: ………………………………………………………………………………………………………………………………………………………………………………………………………………</w:t>
            </w:r>
          </w:p>
        </w:tc>
      </w:tr>
      <w:tr w:rsidR="007A30BF" w:rsidRPr="00BC79AE" w:rsidTr="002D176A">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Cel ogólny</w:t>
            </w:r>
          </w:p>
        </w:tc>
        <w:tc>
          <w:tcPr>
            <w:tcW w:w="8058" w:type="dxa"/>
            <w:gridSpan w:val="6"/>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7A30BF" w:rsidRPr="00BC79AE" w:rsidTr="002D176A">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 Rozwój branży turystycznej wykorzystującej w sposób zrównoważony lokalne zasoby i dziedzictwo oraz pasje mieszkańców.</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 Rozwój infrastruktury uzupełniającej ofertę turystyczną LGD.</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 Wsparcie działalności gospodarczej uzupełniającej ofertę turystyczną obszaru LGD.</w:t>
            </w:r>
          </w:p>
        </w:tc>
      </w:tr>
      <w:tr w:rsidR="007A30BF" w:rsidRPr="00BC79AE" w:rsidTr="002D176A">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2.1.1 Tworzenie i rozwój tematycznych obiektów turystycznych.</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2.2.1 Budowa małej architektury turystycznej, rekreacyjnej i sportowej.</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2.3.1 Utworzenie i rozwój przedsiębiorstw świadczących usługi związane i uzupełniające sektor turystyczny.</w:t>
            </w:r>
          </w:p>
        </w:tc>
      </w:tr>
      <w:tr w:rsidR="007A30BF" w:rsidRPr="00BC79AE" w:rsidTr="002D176A">
        <w:trPr>
          <w:trHeight w:val="330"/>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A30BF" w:rsidRPr="00BC79AE" w:rsidRDefault="007A30BF" w:rsidP="002D176A">
            <w:pPr>
              <w:suppressAutoHyphens w:val="0"/>
              <w:spacing w:after="0" w:line="240" w:lineRule="auto"/>
              <w:rPr>
                <w:rFonts w:ascii="Times New Roman" w:hAnsi="Times New Roman" w:cs="Times New Roman"/>
                <w:sz w:val="20"/>
                <w:szCs w:val="2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2.1.2 Tworzenie i rozwój miejsc noclegowych i rekreacyjnych na terenach wykorzystujących walory wodne i rybackie.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2.2.2 Zagospodarowanie zbiorników i cieków wodnych oraz terenów przyległych na funkcje turystyczne lub/i rekreacyjne lub/i edukacyjne.</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2.3.2 Utworzenie i rozwój przedsiębiorstw wykorzystujących wodny potencjał obszaru rybackiego.</w:t>
            </w:r>
          </w:p>
        </w:tc>
      </w:tr>
      <w:tr w:rsidR="007A30BF" w:rsidRPr="00BC79AE" w:rsidTr="002D176A">
        <w:tc>
          <w:tcPr>
            <w:tcW w:w="9606" w:type="dxa"/>
            <w:gridSpan w:val="8"/>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4" w:type="dxa"/>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7A30BF" w:rsidRPr="00BC79AE" w:rsidTr="002D176A">
        <w:tc>
          <w:tcPr>
            <w:tcW w:w="534"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Spełnienie kryterium będzie badane na podstawie informacji zawartej we wniosku o przyznanie pomocy i prowadzonej przez Biuro LGD ewidencji doradztwa.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4"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będzie realizowana w miejscowości zamieszkałej przez nie więcej niż 5 000 mieszkańców.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4"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posiada doświadczenie w realizacji podobnych przedsięwzięć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4"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w:t>
            </w:r>
          </w:p>
          <w:p w:rsidR="007A30BF" w:rsidRPr="00BC79AE" w:rsidRDefault="007A30BF" w:rsidP="0051670E">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akwakultury i rybactwa</w:t>
            </w:r>
          </w:p>
          <w:p w:rsidR="007A30BF" w:rsidRPr="00BC79AE" w:rsidRDefault="007A30BF" w:rsidP="002D176A">
            <w:pPr>
              <w:suppressAutoHyphens w:val="0"/>
              <w:spacing w:after="0" w:line="240" w:lineRule="auto"/>
              <w:ind w:left="360"/>
              <w:rPr>
                <w:rFonts w:ascii="Times New Roman" w:hAnsi="Times New Roman" w:cs="Times New Roman"/>
                <w:sz w:val="20"/>
                <w:szCs w:val="20"/>
              </w:rPr>
            </w:pPr>
          </w:p>
          <w:p w:rsidR="007A30BF" w:rsidRPr="00BC79AE" w:rsidRDefault="007A30BF" w:rsidP="0051670E">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dziedzictwa kulturowego i historycznego</w:t>
            </w:r>
          </w:p>
          <w:p w:rsidR="007A30BF" w:rsidRPr="00BC79AE" w:rsidRDefault="007A30BF" w:rsidP="002D176A">
            <w:pPr>
              <w:suppressAutoHyphens w:val="0"/>
              <w:spacing w:after="0" w:line="240" w:lineRule="auto"/>
              <w:rPr>
                <w:rFonts w:ascii="Times New Roman" w:hAnsi="Times New Roman" w:cs="Times New Roman"/>
                <w:sz w:val="20"/>
                <w:szCs w:val="20"/>
              </w:rPr>
            </w:pPr>
          </w:p>
          <w:p w:rsidR="007A30BF" w:rsidRPr="00BC79AE" w:rsidRDefault="007A30BF" w:rsidP="0051670E">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wykorzystania zasobów</w:t>
            </w:r>
          </w:p>
          <w:p w:rsidR="007A30BF" w:rsidRPr="00BC79AE" w:rsidRDefault="007A30BF" w:rsidP="002D176A">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5</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 ramach realizowanej operacji wykorzystanie zasobów: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dziedzictwa kulturowego i historycznego (np. zabytki, pomniki przyrody, tradycje, obrzędy związane z obszarem, historię regionu),</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akwakultury i rybactwa (np. lokalne produkty rybackie, tradycje rybackie).</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4"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7A30BF" w:rsidRPr="00BC79AE" w:rsidRDefault="007A30BF" w:rsidP="0051670E">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7A30BF" w:rsidRPr="00BC79AE" w:rsidRDefault="007A30BF" w:rsidP="0051670E">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7A30BF" w:rsidRPr="00BC79AE" w:rsidRDefault="007A30BF" w:rsidP="0051670E">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7A30BF" w:rsidRPr="00BC79AE" w:rsidRDefault="007A30BF" w:rsidP="0051670E">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2 miejsc pracy</w:t>
            </w:r>
          </w:p>
          <w:p w:rsidR="007A30BF" w:rsidRPr="00BC79AE" w:rsidRDefault="007A30BF" w:rsidP="0051670E">
            <w:pPr>
              <w:numPr>
                <w:ilvl w:val="0"/>
                <w:numId w:val="6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utworzenie (w tym </w:t>
            </w:r>
            <w:proofErr w:type="spellStart"/>
            <w:r w:rsidRPr="00BC79AE">
              <w:rPr>
                <w:rFonts w:ascii="Times New Roman" w:hAnsi="Times New Roman" w:cs="Times New Roman"/>
                <w:sz w:val="20"/>
                <w:szCs w:val="20"/>
              </w:rPr>
              <w:t>samozatrudnienie</w:t>
            </w:r>
            <w:proofErr w:type="spellEnd"/>
            <w:r w:rsidRPr="00BC79AE">
              <w:rPr>
                <w:rFonts w:ascii="Times New Roman" w:hAnsi="Times New Roman" w:cs="Times New Roman"/>
                <w:sz w:val="20"/>
                <w:szCs w:val="20"/>
              </w:rPr>
              <w:t>)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4"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stworzenie co najmniej 1 miejsca pracy dla osób należących do grup </w:t>
            </w:r>
            <w:proofErr w:type="spellStart"/>
            <w:r w:rsidRPr="00BC79AE">
              <w:rPr>
                <w:rFonts w:ascii="Times New Roman" w:hAnsi="Times New Roman" w:cs="Times New Roman"/>
                <w:sz w:val="20"/>
                <w:szCs w:val="20"/>
              </w:rPr>
              <w:t>defaworyzowanych</w:t>
            </w:r>
            <w:proofErr w:type="spellEnd"/>
            <w:r w:rsidRPr="00BC79AE">
              <w:rPr>
                <w:rFonts w:ascii="Times New Roman" w:hAnsi="Times New Roman" w:cs="Times New Roman"/>
                <w:sz w:val="20"/>
                <w:szCs w:val="20"/>
              </w:rPr>
              <w:t xml:space="preserve"> określonych w LSR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79AE">
              <w:rPr>
                <w:rFonts w:ascii="Times New Roman" w:hAnsi="Times New Roman" w:cs="Times New Roman"/>
                <w:sz w:val="20"/>
                <w:szCs w:val="20"/>
              </w:rPr>
              <w:t>defaworyzowanych</w:t>
            </w:r>
            <w:proofErr w:type="spellEnd"/>
            <w:r w:rsidRPr="00BC79AE">
              <w:rPr>
                <w:rFonts w:ascii="Times New Roman" w:hAnsi="Times New Roman" w:cs="Times New Roman"/>
                <w:sz w:val="20"/>
                <w:szCs w:val="20"/>
              </w:rPr>
              <w:t xml:space="preserve"> zdiagnozowanych w LSR. Preferowane będą wnioski pozytywnie oddziałujące na grupę </w:t>
            </w:r>
            <w:proofErr w:type="spellStart"/>
            <w:r w:rsidRPr="00BC79AE">
              <w:rPr>
                <w:rFonts w:ascii="Times New Roman" w:hAnsi="Times New Roman" w:cs="Times New Roman"/>
                <w:sz w:val="20"/>
                <w:szCs w:val="20"/>
              </w:rPr>
              <w:t>defaworyzowaną</w:t>
            </w:r>
            <w:proofErr w:type="spellEnd"/>
            <w:r w:rsidRPr="00BC79AE">
              <w:rPr>
                <w:rFonts w:ascii="Times New Roman" w:hAnsi="Times New Roman" w:cs="Times New Roman"/>
                <w:sz w:val="20"/>
                <w:szCs w:val="20"/>
              </w:rPr>
              <w:t xml:space="preserve"> ze względu na dostęp do rynku pracy.</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Należy szczegółowo odnieść się do opisu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zawartego w LSR (opis tworzonego miejsca pracy oraz wymagań zatrudnienia).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4"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51670E">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7A30BF" w:rsidRPr="00BC79AE" w:rsidRDefault="007A30BF" w:rsidP="002D176A">
            <w:pPr>
              <w:pStyle w:val="Akapitzlist"/>
              <w:spacing w:after="0" w:line="240" w:lineRule="auto"/>
              <w:ind w:left="360"/>
              <w:rPr>
                <w:rFonts w:ascii="Times New Roman" w:hAnsi="Times New Roman" w:cs="Times New Roman"/>
                <w:sz w:val="20"/>
                <w:szCs w:val="20"/>
              </w:rPr>
            </w:pPr>
          </w:p>
          <w:p w:rsidR="007A30BF" w:rsidRPr="00BC79AE" w:rsidRDefault="007A30BF" w:rsidP="0051670E">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51670E">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7A30BF" w:rsidRPr="00BC79AE" w:rsidRDefault="007A30BF" w:rsidP="002D176A">
            <w:pPr>
              <w:pStyle w:val="Akapitzlist"/>
              <w:rPr>
                <w:rFonts w:ascii="Times New Roman" w:hAnsi="Times New Roman" w:cs="Times New Roman"/>
                <w:sz w:val="20"/>
                <w:szCs w:val="20"/>
              </w:rPr>
            </w:pPr>
          </w:p>
          <w:p w:rsidR="007A30BF" w:rsidRPr="00BC79AE" w:rsidRDefault="007A30BF" w:rsidP="0051670E">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p w:rsidR="007A30BF" w:rsidRPr="00BC79AE" w:rsidRDefault="007A30BF" w:rsidP="002D176A">
            <w:pPr>
              <w:rPr>
                <w:rFonts w:ascii="Times New Roman" w:hAnsi="Times New Roman" w:cs="Times New Roman"/>
                <w:sz w:val="20"/>
                <w:szCs w:val="20"/>
              </w:rPr>
            </w:pPr>
          </w:p>
          <w:p w:rsidR="007A30BF" w:rsidRPr="00BC79AE" w:rsidRDefault="007A30BF" w:rsidP="002D176A">
            <w:pPr>
              <w:rPr>
                <w:rFonts w:ascii="Times New Roman" w:hAnsi="Times New Roman" w:cs="Times New Roman"/>
                <w:sz w:val="20"/>
                <w:szCs w:val="20"/>
              </w:rPr>
            </w:pPr>
            <w:r w:rsidRPr="00BC79AE">
              <w:rPr>
                <w:rFonts w:ascii="Times New Roman" w:hAnsi="Times New Roman" w:cs="Times New Roman"/>
                <w:sz w:val="20"/>
                <w:szCs w:val="20"/>
              </w:rPr>
              <w:t>Gdy wnioskodawcą jest gmina lub jej jednostka wówczas innowacja odnosi się do:</w:t>
            </w:r>
          </w:p>
          <w:p w:rsidR="007A30BF" w:rsidRPr="00BC79AE" w:rsidRDefault="007A30BF" w:rsidP="0051670E">
            <w:pPr>
              <w:pStyle w:val="Akapitzlist"/>
              <w:numPr>
                <w:ilvl w:val="0"/>
                <w:numId w:val="68"/>
              </w:numPr>
              <w:rPr>
                <w:rFonts w:ascii="Times New Roman" w:hAnsi="Times New Roman" w:cs="Times New Roman"/>
                <w:sz w:val="20"/>
                <w:szCs w:val="20"/>
              </w:rPr>
            </w:pPr>
            <w:r w:rsidRPr="00BC79AE">
              <w:rPr>
                <w:rFonts w:ascii="Times New Roman" w:hAnsi="Times New Roman" w:cs="Times New Roman"/>
                <w:sz w:val="20"/>
                <w:szCs w:val="20"/>
              </w:rPr>
              <w:t>regionu LGD</w:t>
            </w:r>
          </w:p>
          <w:p w:rsidR="007A30BF" w:rsidRPr="00BC79AE" w:rsidRDefault="007A30BF" w:rsidP="002D176A">
            <w:pPr>
              <w:pStyle w:val="Akapitzlist"/>
              <w:ind w:left="360"/>
              <w:rPr>
                <w:rFonts w:ascii="Times New Roman" w:hAnsi="Times New Roman" w:cs="Times New Roman"/>
                <w:sz w:val="20"/>
                <w:szCs w:val="20"/>
              </w:rPr>
            </w:pPr>
          </w:p>
          <w:p w:rsidR="007A30BF" w:rsidRPr="00BC79AE" w:rsidRDefault="007A30BF" w:rsidP="0051670E">
            <w:pPr>
              <w:pStyle w:val="Akapitzlist"/>
              <w:numPr>
                <w:ilvl w:val="0"/>
                <w:numId w:val="68"/>
              </w:numPr>
              <w:rPr>
                <w:rFonts w:ascii="Times New Roman" w:hAnsi="Times New Roman" w:cs="Times New Roman"/>
                <w:sz w:val="20"/>
                <w:szCs w:val="20"/>
              </w:rPr>
            </w:pPr>
            <w:r w:rsidRPr="00BC79AE">
              <w:rPr>
                <w:rFonts w:ascii="Times New Roman" w:hAnsi="Times New Roman" w:cs="Times New Roman"/>
                <w:sz w:val="20"/>
                <w:szCs w:val="20"/>
              </w:rPr>
              <w:lastRenderedPageBreak/>
              <w:t>gminy</w:t>
            </w:r>
          </w:p>
          <w:p w:rsidR="007A30BF" w:rsidRPr="00BC79AE" w:rsidRDefault="007A30BF" w:rsidP="002D176A">
            <w:pPr>
              <w:pStyle w:val="Akapitzlist"/>
              <w:rPr>
                <w:rFonts w:ascii="Times New Roman" w:hAnsi="Times New Roman" w:cs="Times New Roman"/>
                <w:sz w:val="20"/>
                <w:szCs w:val="20"/>
              </w:rPr>
            </w:pPr>
          </w:p>
          <w:p w:rsidR="007A30BF" w:rsidRPr="00BC79AE" w:rsidRDefault="007A30BF" w:rsidP="0051670E">
            <w:pPr>
              <w:pStyle w:val="Akapitzlist"/>
              <w:numPr>
                <w:ilvl w:val="0"/>
                <w:numId w:val="68"/>
              </w:numPr>
              <w:rPr>
                <w:rFonts w:ascii="Times New Roman" w:hAnsi="Times New Roman" w:cs="Times New Roman"/>
                <w:sz w:val="20"/>
                <w:szCs w:val="20"/>
              </w:rPr>
            </w:pPr>
            <w:r w:rsidRPr="00BC79AE">
              <w:rPr>
                <w:rFonts w:ascii="Times New Roman" w:hAnsi="Times New Roman" w:cs="Times New Roman"/>
                <w:sz w:val="20"/>
                <w:szCs w:val="20"/>
              </w:rPr>
              <w:t xml:space="preserve">brak innowacji </w:t>
            </w:r>
          </w:p>
          <w:p w:rsidR="007A30BF" w:rsidRPr="00BC79AE" w:rsidRDefault="007A30BF" w:rsidP="002D176A">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2 pkt.</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W przypadku podejmowania działalności punkty za innowacyjność na poziomie przedsiębiorstwa zostaną </w:t>
            </w:r>
            <w:r w:rsidRPr="00BC79AE">
              <w:rPr>
                <w:rFonts w:ascii="Times New Roman" w:hAnsi="Times New Roman" w:cs="Times New Roman"/>
                <w:sz w:val="20"/>
                <w:szCs w:val="20"/>
              </w:rPr>
              <w:lastRenderedPageBreak/>
              <w:t xml:space="preserve">przyznane jeśli wnioskodawca zaplanował we wniosku nowe, niestandardowe rozwiązania dotyczące </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profilu działalności w porównaniu do funkcjonujących przedsiębiorstw na terenie LGD lub gminy na terenie której będzie prowadzona działalność </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oraz udowodnił to we wniosku o przyznanie pomocy.</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4"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operację, która w swoich celach lub działaniach bezpośrednio przyczyni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segregacja odpadów.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4"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LGD do momentu złożenia wniosku o płatność.</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4"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przyczynia się do podniesienia atrakcyjności turystycznej obszaru LGD poprzez:</w:t>
            </w:r>
          </w:p>
          <w:p w:rsidR="007A30BF" w:rsidRPr="00BC79AE" w:rsidRDefault="007A30BF" w:rsidP="0051670E">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Utworzenie miejsc noclegowych połączonych z edukacją opartą o zasoby lokalne</w:t>
            </w:r>
          </w:p>
          <w:p w:rsidR="007A30BF" w:rsidRPr="00BC79AE" w:rsidRDefault="007A30BF" w:rsidP="0051670E">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Zagospodarowanie zbiorników wodnych i terenów z nimi bezpośrednio powiązanych (terenów przyległych) na cele rekreacyjno - turystyczne</w:t>
            </w:r>
          </w:p>
          <w:p w:rsidR="007A30BF" w:rsidRPr="00BC79AE" w:rsidRDefault="007A30BF" w:rsidP="0051670E">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punktów sprzedaży produktów lokalnych (kuchnia, rękodzieło, produkty rolne)</w:t>
            </w:r>
          </w:p>
          <w:p w:rsidR="007A30BF" w:rsidRPr="00BC79AE" w:rsidRDefault="007A30BF" w:rsidP="0051670E">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punktów gastronomicznych</w:t>
            </w:r>
          </w:p>
          <w:p w:rsidR="007A30BF" w:rsidRPr="00BC79AE" w:rsidRDefault="007A30BF" w:rsidP="0051670E">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Utworzenie wypożyczalni sprzętu rekreacyjnego </w:t>
            </w:r>
          </w:p>
          <w:p w:rsidR="007A30BF" w:rsidRPr="00BC79AE" w:rsidRDefault="007A30BF" w:rsidP="0051670E">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7A30BF" w:rsidRPr="00BC79AE" w:rsidRDefault="007A30BF" w:rsidP="0051670E">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nie tworzy preferowanej infrastruktury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3</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planowana operacja będzie miała pozytywny wpływ na poprawę </w:t>
            </w:r>
            <w:r w:rsidRPr="00BC79AE">
              <w:rPr>
                <w:rFonts w:ascii="Times New Roman" w:hAnsi="Times New Roman" w:cs="Times New Roman"/>
                <w:sz w:val="20"/>
                <w:szCs w:val="20"/>
              </w:rPr>
              <w:lastRenderedPageBreak/>
              <w:t>atrakcyjności turystycznej obszaru. Przez operacje mające pozytywny wpływ na poprawę  atrakcyjności turystycznej obszaru rozumie się operacje mające pozytywny wpływ na wizerunek turystyczny miejscowości,  polegające na:</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miejsc noclegowych połączonych z edukacją opartą o zasoby lokalne;</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zagospodarowaniu zbiorników wodnych na cele rekreacyjno – turystyczne;</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punktów sprzedaży produktów lokalnych (kuchnia, rękodzieło, produkty rolne);</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punktów gastronomicznych;</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 utworzeniu wypożyczalni sprzętu rekreacyjnego;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oraz będzie miało odzwierciedlenie w budżecie operacji.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4"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spełnia jeden z następujących warunków:</w:t>
            </w:r>
          </w:p>
          <w:p w:rsidR="007A30BF" w:rsidRPr="00BC79AE" w:rsidRDefault="007A30BF" w:rsidP="0051670E">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zamieszkuje na obszarze LSR co najmniej 1 rok</w:t>
            </w:r>
          </w:p>
          <w:p w:rsidR="007A30BF" w:rsidRPr="00BC79AE" w:rsidRDefault="007A30BF" w:rsidP="0051670E">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7A30BF" w:rsidRPr="00BC79AE" w:rsidRDefault="007A30BF" w:rsidP="0051670E">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 siedzibę na obszarze LSR w przypadku </w:t>
            </w:r>
            <w:proofErr w:type="spellStart"/>
            <w:r w:rsidRPr="00BC79AE">
              <w:rPr>
                <w:rFonts w:ascii="Times New Roman" w:hAnsi="Times New Roman" w:cs="Times New Roman"/>
                <w:sz w:val="20"/>
                <w:szCs w:val="20"/>
              </w:rPr>
              <w:t>jst</w:t>
            </w:r>
            <w:proofErr w:type="spellEnd"/>
            <w:r w:rsidRPr="00BC79AE">
              <w:rPr>
                <w:rFonts w:ascii="Times New Roman" w:hAnsi="Times New Roman" w:cs="Times New Roman"/>
                <w:sz w:val="20"/>
                <w:szCs w:val="20"/>
              </w:rPr>
              <w:t xml:space="preserve"> i </w:t>
            </w:r>
            <w:proofErr w:type="spellStart"/>
            <w:r w:rsidRPr="00BC79AE">
              <w:rPr>
                <w:rFonts w:ascii="Times New Roman" w:hAnsi="Times New Roman" w:cs="Times New Roman"/>
                <w:sz w:val="20"/>
                <w:szCs w:val="20"/>
              </w:rPr>
              <w:t>ngo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79AE">
              <w:rPr>
                <w:rFonts w:ascii="Times New Roman" w:hAnsi="Times New Roman" w:cs="Times New Roman"/>
                <w:sz w:val="20"/>
                <w:szCs w:val="20"/>
              </w:rPr>
              <w:t>CEiDG</w:t>
            </w:r>
            <w:proofErr w:type="spellEnd"/>
            <w:r w:rsidRPr="00BC79A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534"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Wkład własny wnioskodawcy w finansowanie projektu jest wyższy od minimalnego wymaganego o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w:t>
            </w:r>
            <w:r w:rsidRPr="00BC79AE">
              <w:rPr>
                <w:rFonts w:ascii="Times New Roman" w:hAnsi="Times New Roman" w:cs="Times New Roman"/>
                <w:sz w:val="20"/>
                <w:szCs w:val="20"/>
              </w:rPr>
              <w:lastRenderedPageBreak/>
              <w:t xml:space="preserve">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w:t>
            </w:r>
            <w:proofErr w:type="spellStart"/>
            <w:r w:rsidRPr="00BC79AE">
              <w:rPr>
                <w:rFonts w:ascii="Times New Roman" w:hAnsi="Times New Roman" w:cs="Times New Roman"/>
                <w:sz w:val="20"/>
                <w:szCs w:val="20"/>
              </w:rPr>
              <w:t>poddziałania</w:t>
            </w:r>
            <w:proofErr w:type="spellEnd"/>
            <w:r w:rsidRPr="00BC79AE">
              <w:rPr>
                <w:rFonts w:ascii="Times New Roman" w:hAnsi="Times New Roman" w:cs="Times New Roman"/>
                <w:sz w:val="20"/>
                <w:szCs w:val="20"/>
              </w:rPr>
              <w:t xml:space="preserve">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36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Maksymalna liczba: 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bl>
    <w:p w:rsidR="007A30BF" w:rsidRPr="00BC79AE" w:rsidRDefault="007A30BF" w:rsidP="007A30BF">
      <w:pPr>
        <w:spacing w:after="0" w:line="240" w:lineRule="auto"/>
        <w:rPr>
          <w:rFonts w:ascii="Times New Roman" w:hAnsi="Times New Roman" w:cs="Times New Roman"/>
          <w:sz w:val="20"/>
          <w:szCs w:val="20"/>
        </w:rPr>
      </w:pPr>
    </w:p>
    <w:p w:rsidR="007A30BF" w:rsidRPr="00BC79AE" w:rsidRDefault="007A30BF" w:rsidP="007A30BF">
      <w:pPr>
        <w:jc w:val="both"/>
        <w:rPr>
          <w:rFonts w:ascii="Times New Roman" w:hAnsi="Times New Roman" w:cs="Times New Roman"/>
        </w:rPr>
      </w:pPr>
      <w:r w:rsidRPr="00BC79AE">
        <w:rPr>
          <w:rFonts w:ascii="Times New Roman" w:hAnsi="Times New Roman" w:cs="Times New Roman"/>
        </w:rPr>
        <w:t>Uzasadnienie oceny:</w:t>
      </w:r>
    </w:p>
    <w:p w:rsidR="007A30BF" w:rsidRPr="00BC79AE" w:rsidRDefault="007A30BF" w:rsidP="007A30BF">
      <w:pPr>
        <w:jc w:val="both"/>
        <w:rPr>
          <w:rFonts w:ascii="Times New Roman" w:hAnsi="Times New Roman" w:cs="Times New Roman"/>
        </w:rPr>
      </w:pPr>
      <w:r w:rsidRPr="00BC79AE">
        <w:rPr>
          <w:rFonts w:ascii="Times New Roman" w:hAnsi="Times New Roman" w:cs="Times New Roman"/>
        </w:rPr>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rPr>
        <w:br w:type="page"/>
      </w:r>
    </w:p>
    <w:p w:rsidR="007A30BF" w:rsidRPr="00BC79AE" w:rsidRDefault="007A30BF" w:rsidP="007A30BF">
      <w:pPr>
        <w:jc w:val="center"/>
        <w:rPr>
          <w:rFonts w:ascii="Times New Roman" w:hAnsi="Times New Roman" w:cs="Times New Roman"/>
          <w:b/>
          <w:i/>
        </w:rPr>
      </w:pPr>
      <w:r w:rsidRPr="00BC79AE">
        <w:rPr>
          <w:rFonts w:ascii="Times New Roman" w:hAnsi="Times New Roman" w:cs="Times New Roman"/>
          <w:b/>
          <w:i/>
        </w:rPr>
        <w:lastRenderedPageBreak/>
        <w:t>Karty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649"/>
        <w:gridCol w:w="899"/>
        <w:gridCol w:w="1962"/>
        <w:gridCol w:w="993"/>
        <w:gridCol w:w="846"/>
        <w:gridCol w:w="2550"/>
        <w:gridCol w:w="1416"/>
      </w:tblGrid>
      <w:tr w:rsidR="007A30BF" w:rsidRPr="00BC79AE" w:rsidTr="002D176A">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 xml:space="preserve">Karta oceny operacji w ramach konkursu </w:t>
            </w:r>
            <w:proofErr w:type="spellStart"/>
            <w:r w:rsidRPr="00BC79AE">
              <w:rPr>
                <w:rFonts w:ascii="Times New Roman" w:hAnsi="Times New Roman" w:cs="Times New Roman"/>
                <w:b/>
                <w:sz w:val="24"/>
                <w:szCs w:val="24"/>
              </w:rPr>
              <w:t>nr</w:t>
            </w:r>
            <w:proofErr w:type="spellEnd"/>
            <w:r w:rsidRPr="00BC79AE">
              <w:rPr>
                <w:rFonts w:ascii="Times New Roman" w:hAnsi="Times New Roman" w:cs="Times New Roman"/>
                <w:b/>
                <w:sz w:val="24"/>
                <w:szCs w:val="24"/>
              </w:rPr>
              <w:t>.</w:t>
            </w:r>
          </w:p>
        </w:tc>
      </w:tr>
      <w:tr w:rsidR="007A30BF" w:rsidRPr="00BC79AE" w:rsidTr="002D176A">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A30BF" w:rsidRPr="00BC79AE" w:rsidRDefault="007A30BF" w:rsidP="002D176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7A30BF" w:rsidRPr="00BC79AE" w:rsidRDefault="007A30BF" w:rsidP="002D176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p>
        </w:tc>
      </w:tr>
      <w:tr w:rsidR="007A30BF" w:rsidRPr="00BC79AE" w:rsidTr="002D176A">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A30BF" w:rsidRPr="00BC79AE" w:rsidRDefault="007A30BF" w:rsidP="002D176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p>
        </w:tc>
      </w:tr>
      <w:tr w:rsidR="007A30BF" w:rsidRPr="00BC79AE" w:rsidTr="002D176A">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A30BF" w:rsidRPr="00BC79AE" w:rsidRDefault="007A30BF" w:rsidP="002D176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7A30BF" w:rsidRPr="00BC79AE" w:rsidTr="002D176A">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3. Obszar LGD konkurencyjny gospodarczo z przedsiębiorczymi mieszkańcami świadomymi atutów swojego otoczenia.</w:t>
            </w:r>
          </w:p>
        </w:tc>
      </w:tr>
      <w:tr w:rsidR="007A30BF" w:rsidRPr="00BC79AE" w:rsidTr="002D176A">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3.2 Przeciwdziałanie wykluczeniu społecznemu i ograniczenie ubóstwa poprzez wsparcie zakładania i rozwijania innowacyjnej działalności gospodarczej w sektorze usług.</w:t>
            </w:r>
          </w:p>
        </w:tc>
      </w:tr>
      <w:tr w:rsidR="007A30BF" w:rsidRPr="00BC79AE" w:rsidTr="002D176A">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3.2.1 Wsparcie innowacyjnej działalności w sektorze usług.</w:t>
            </w:r>
          </w:p>
        </w:tc>
      </w:tr>
      <w:tr w:rsidR="007A30BF" w:rsidRPr="00BC79AE" w:rsidTr="002D176A">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w:t>
            </w:r>
          </w:p>
          <w:p w:rsidR="007A30BF" w:rsidRPr="00BC79AE" w:rsidRDefault="007A30BF" w:rsidP="0051670E">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lokalnych produktów rolnych</w:t>
            </w:r>
          </w:p>
          <w:p w:rsidR="007A30BF" w:rsidRPr="00BC79AE" w:rsidRDefault="007A30BF" w:rsidP="0051670E">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nie zakłada wykorzystania </w:t>
            </w:r>
            <w:r w:rsidRPr="00BC79AE">
              <w:rPr>
                <w:rFonts w:ascii="Times New Roman" w:hAnsi="Times New Roman" w:cs="Times New Roman"/>
                <w:sz w:val="20"/>
                <w:szCs w:val="20"/>
              </w:rPr>
              <w:lastRenderedPageBreak/>
              <w:t xml:space="preserve">produktów rolnych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trike/>
                <w:sz w:val="20"/>
                <w:szCs w:val="20"/>
              </w:rPr>
            </w:pPr>
            <w:r w:rsidRPr="00BC79AE">
              <w:rPr>
                <w:rFonts w:ascii="Times New Roman" w:hAnsi="Times New Roman" w:cs="Times New Roman"/>
                <w:sz w:val="20"/>
                <w:szCs w:val="20"/>
              </w:rPr>
              <w:t xml:space="preserve">2 </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p w:rsidR="007A30BF" w:rsidRPr="00BC79AE" w:rsidRDefault="007A30BF" w:rsidP="002D176A">
            <w:pPr>
              <w:spacing w:after="0" w:line="240" w:lineRule="auto"/>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wnioskodawca zaplanował w ramach operacji wykorzystanie lokalnych  produktów rolnych. Celem jest premiowanie projektów, które </w:t>
            </w:r>
            <w:r w:rsidRPr="00BC79AE">
              <w:rPr>
                <w:rFonts w:ascii="Times New Roman" w:hAnsi="Times New Roman" w:cs="Times New Roman"/>
                <w:sz w:val="20"/>
                <w:szCs w:val="20"/>
              </w:rPr>
              <w:lastRenderedPageBreak/>
              <w:t xml:space="preserve">przyczyniają się do wykorzystania lokalnych zasobów pochodzących z upraw rolniczych i promowanie w ten sposób potencjału rolniczego przyczyniające  się do wzrostu konkurencyjności gospodarczej obszaru LSR.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7A30BF" w:rsidRPr="00BC79AE" w:rsidRDefault="007A30BF" w:rsidP="0051670E">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7A30BF" w:rsidRPr="00BC79AE" w:rsidRDefault="007A30BF" w:rsidP="0051670E">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7A30BF" w:rsidRPr="00BC79AE" w:rsidRDefault="007A30BF" w:rsidP="0051670E">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2 miejsc pracy</w:t>
            </w:r>
          </w:p>
          <w:p w:rsidR="007A30BF" w:rsidRPr="00BC79AE" w:rsidRDefault="007A30BF" w:rsidP="0051670E">
            <w:pPr>
              <w:numPr>
                <w:ilvl w:val="0"/>
                <w:numId w:val="7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tabs>
                <w:tab w:val="left" w:pos="195"/>
                <w:tab w:val="center" w:pos="388"/>
              </w:tabs>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A30BF" w:rsidRPr="00BC79AE" w:rsidRDefault="007A30BF" w:rsidP="002D176A">
            <w:pPr>
              <w:tabs>
                <w:tab w:val="left" w:pos="195"/>
                <w:tab w:val="center" w:pos="388"/>
              </w:tabs>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zatrudnienie (w tym </w:t>
            </w:r>
            <w:proofErr w:type="spellStart"/>
            <w:r w:rsidRPr="00BC79AE">
              <w:rPr>
                <w:rFonts w:ascii="Times New Roman" w:hAnsi="Times New Roman" w:cs="Times New Roman"/>
                <w:sz w:val="20"/>
                <w:szCs w:val="20"/>
              </w:rPr>
              <w:t>samozatrudnienie</w:t>
            </w:r>
            <w:proofErr w:type="spellEnd"/>
            <w:r w:rsidRPr="00BC79AE">
              <w:rPr>
                <w:rFonts w:ascii="Times New Roman" w:hAnsi="Times New Roman" w:cs="Times New Roman"/>
                <w:sz w:val="20"/>
                <w:szCs w:val="20"/>
              </w:rPr>
              <w:t xml:space="preserve">)  w przeliczeniu na pełne etaty średniorocznie.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79AE">
              <w:rPr>
                <w:rFonts w:ascii="Times New Roman" w:hAnsi="Times New Roman" w:cs="Times New Roman"/>
                <w:sz w:val="20"/>
                <w:szCs w:val="20"/>
              </w:rPr>
              <w:t>defaworyzowanych</w:t>
            </w:r>
            <w:proofErr w:type="spellEnd"/>
            <w:r w:rsidRPr="00BC79AE">
              <w:rPr>
                <w:rFonts w:ascii="Times New Roman" w:hAnsi="Times New Roman" w:cs="Times New Roman"/>
                <w:sz w:val="20"/>
                <w:szCs w:val="20"/>
              </w:rPr>
              <w:t xml:space="preserve"> zdiagnozowanych w LSR. Preferowane będą wnioski pozytywnie oddziaływujące na grupę </w:t>
            </w:r>
            <w:proofErr w:type="spellStart"/>
            <w:r w:rsidRPr="00BC79AE">
              <w:rPr>
                <w:rFonts w:ascii="Times New Roman" w:hAnsi="Times New Roman" w:cs="Times New Roman"/>
                <w:sz w:val="20"/>
                <w:szCs w:val="20"/>
              </w:rPr>
              <w:t>defaworyzowaną</w:t>
            </w:r>
            <w:proofErr w:type="spellEnd"/>
            <w:r w:rsidRPr="00BC79AE">
              <w:rPr>
                <w:rFonts w:ascii="Times New Roman" w:hAnsi="Times New Roman" w:cs="Times New Roman"/>
                <w:sz w:val="20"/>
                <w:szCs w:val="20"/>
              </w:rPr>
              <w:t xml:space="preserve"> ze względu na dostęp do rynku pracy.</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Należy szczegółowo odnieść się do opisu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51670E">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7A30BF" w:rsidRPr="00BC79AE" w:rsidRDefault="007A30BF" w:rsidP="002D176A">
            <w:pPr>
              <w:pStyle w:val="Akapitzlist"/>
              <w:spacing w:after="0" w:line="240" w:lineRule="auto"/>
              <w:ind w:left="360"/>
              <w:rPr>
                <w:rFonts w:ascii="Times New Roman" w:hAnsi="Times New Roman" w:cs="Times New Roman"/>
                <w:sz w:val="20"/>
                <w:szCs w:val="20"/>
              </w:rPr>
            </w:pPr>
          </w:p>
          <w:p w:rsidR="007A30BF" w:rsidRPr="00BC79AE" w:rsidRDefault="007A30BF" w:rsidP="0051670E">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51670E">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7A30BF" w:rsidRPr="00BC79AE" w:rsidRDefault="007A30BF" w:rsidP="002D176A">
            <w:pPr>
              <w:pStyle w:val="Akapitzlist"/>
              <w:rPr>
                <w:rFonts w:ascii="Times New Roman" w:hAnsi="Times New Roman" w:cs="Times New Roman"/>
                <w:sz w:val="20"/>
                <w:szCs w:val="20"/>
              </w:rPr>
            </w:pPr>
          </w:p>
          <w:p w:rsidR="007A30BF" w:rsidRPr="00BC79AE" w:rsidRDefault="007A30BF" w:rsidP="0051670E">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3 </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2 </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0 </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w:t>
            </w:r>
            <w:r w:rsidRPr="00BC79AE">
              <w:rPr>
                <w:rFonts w:ascii="Times New Roman" w:hAnsi="Times New Roman" w:cs="Times New Roman"/>
                <w:sz w:val="20"/>
                <w:szCs w:val="20"/>
              </w:rPr>
              <w:lastRenderedPageBreak/>
              <w:t xml:space="preserve">niestandardowe rozwiązania dotyczące </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profilu działalności w porównaniu do funkcjonujących przedsiębiorstw na terenie LGD lub gminy na terenie której będzie prowadzona działalność </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oraz udowodnił to we wniosku o przyznanie pomocy.</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modernizacje dotychczasowego źródła emisji, recykling odpadów, gospodarska wodno-ściekowa) lub pośrednio uwzględnia wykonywanie usług za pomocą technologii, maszyn, urządzeń i sprzętu ograniczającego niekorzystne oddziaływanie na środowisko naturalne zastąpienie do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segregacja odpadów.</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przez Beneficjenta do LGD do momentu złożenia wniosku o płatność.</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trike/>
                <w:sz w:val="20"/>
                <w:szCs w:val="20"/>
              </w:rPr>
            </w:pPr>
            <w:r w:rsidRPr="00BC79AE">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w:t>
            </w:r>
            <w:r w:rsidRPr="00BC79AE">
              <w:rPr>
                <w:rFonts w:ascii="Times New Roman" w:hAnsi="Times New Roman" w:cs="Times New Roman"/>
                <w:sz w:val="20"/>
                <w:szCs w:val="20"/>
              </w:rPr>
              <w:lastRenderedPageBreak/>
              <w:t>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51670E">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7A30BF" w:rsidRPr="00BC79AE" w:rsidRDefault="007A30BF" w:rsidP="002D176A">
            <w:pPr>
              <w:pStyle w:val="Akapitzlist"/>
              <w:spacing w:after="0" w:line="240" w:lineRule="auto"/>
              <w:ind w:left="357"/>
              <w:rPr>
                <w:rFonts w:ascii="Times New Roman" w:hAnsi="Times New Roman" w:cs="Times New Roman"/>
                <w:sz w:val="20"/>
                <w:szCs w:val="20"/>
              </w:rPr>
            </w:pPr>
          </w:p>
          <w:p w:rsidR="007A30BF" w:rsidRPr="00BC79AE" w:rsidRDefault="007A30BF" w:rsidP="0051670E">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51670E">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trike/>
                <w:sz w:val="20"/>
                <w:szCs w:val="20"/>
              </w:rPr>
            </w:pPr>
          </w:p>
          <w:p w:rsidR="007A30BF" w:rsidRPr="00BC79AE" w:rsidRDefault="007A30BF" w:rsidP="002D176A">
            <w:pPr>
              <w:spacing w:after="0" w:line="240" w:lineRule="auto"/>
              <w:jc w:val="center"/>
              <w:rPr>
                <w:rFonts w:ascii="Times New Roman" w:hAnsi="Times New Roman" w:cs="Times New Roman"/>
                <w:strike/>
                <w:sz w:val="20"/>
                <w:szCs w:val="20"/>
              </w:rPr>
            </w:pPr>
          </w:p>
          <w:p w:rsidR="007A30BF" w:rsidRPr="00BC79AE" w:rsidRDefault="007A30BF" w:rsidP="002D176A">
            <w:pPr>
              <w:spacing w:after="0" w:line="240" w:lineRule="auto"/>
              <w:jc w:val="center"/>
              <w:rPr>
                <w:rFonts w:ascii="Times New Roman" w:hAnsi="Times New Roman" w:cs="Times New Roman"/>
                <w:strike/>
                <w:sz w:val="20"/>
                <w:szCs w:val="20"/>
              </w:rPr>
            </w:pPr>
          </w:p>
          <w:p w:rsidR="007A30BF" w:rsidRPr="00BC79AE" w:rsidRDefault="007A30BF" w:rsidP="002D176A">
            <w:pPr>
              <w:spacing w:after="0" w:line="240" w:lineRule="auto"/>
              <w:jc w:val="center"/>
              <w:rPr>
                <w:rFonts w:ascii="Times New Roman" w:hAnsi="Times New Roman" w:cs="Times New Roman"/>
                <w:strike/>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trike/>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spełnia jeden z następujących warunków:</w:t>
            </w:r>
          </w:p>
          <w:p w:rsidR="007A30BF" w:rsidRPr="00BC79AE" w:rsidRDefault="007A30BF" w:rsidP="0051670E">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zamieszkuje na obszarze LSR co najmniej 1 rok</w:t>
            </w:r>
          </w:p>
          <w:p w:rsidR="007A30BF" w:rsidRPr="00BC79AE" w:rsidRDefault="007A30BF" w:rsidP="0051670E">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7A30BF" w:rsidRPr="00BC79AE" w:rsidRDefault="007A30BF" w:rsidP="0051670E">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 siedzibę na obszarze LSR w przypadku </w:t>
            </w:r>
            <w:proofErr w:type="spellStart"/>
            <w:r w:rsidRPr="00BC79AE">
              <w:rPr>
                <w:rFonts w:ascii="Times New Roman" w:hAnsi="Times New Roman" w:cs="Times New Roman"/>
                <w:sz w:val="20"/>
                <w:szCs w:val="20"/>
              </w:rPr>
              <w:t>jst</w:t>
            </w:r>
            <w:proofErr w:type="spellEnd"/>
            <w:r w:rsidRPr="00BC79AE">
              <w:rPr>
                <w:rFonts w:ascii="Times New Roman" w:hAnsi="Times New Roman" w:cs="Times New Roman"/>
                <w:sz w:val="20"/>
                <w:szCs w:val="20"/>
              </w:rPr>
              <w:t xml:space="preserve"> i </w:t>
            </w:r>
            <w:proofErr w:type="spellStart"/>
            <w:r w:rsidRPr="00BC79AE">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79AE">
              <w:rPr>
                <w:rFonts w:ascii="Times New Roman" w:hAnsi="Times New Roman" w:cs="Times New Roman"/>
                <w:sz w:val="20"/>
                <w:szCs w:val="20"/>
              </w:rPr>
              <w:t>CEiDG</w:t>
            </w:r>
            <w:proofErr w:type="spellEnd"/>
            <w:r w:rsidRPr="00BC79A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Wnioskodawca jest osobą należącą do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określonej w LSR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jest osobą należącą do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zdiagnozowanej w LSR.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(ksero dowodu osobistego i/lub zaświadczenie z Urzędu Pracy o statusie bezrobotnego i/lub zaświadczenie o zameldowaniu). Należy odnieść się do opisu grupy </w:t>
            </w:r>
            <w:proofErr w:type="spellStart"/>
            <w:r w:rsidRPr="00BC79AE">
              <w:rPr>
                <w:rFonts w:ascii="Times New Roman" w:hAnsi="Times New Roman" w:cs="Times New Roman"/>
                <w:sz w:val="20"/>
                <w:szCs w:val="20"/>
              </w:rPr>
              <w:t>defaryzowanej</w:t>
            </w:r>
            <w:proofErr w:type="spellEnd"/>
            <w:r w:rsidRPr="00BC79AE">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w:t>
            </w:r>
            <w:r w:rsidRPr="00BC79AE">
              <w:rPr>
                <w:rFonts w:ascii="Times New Roman" w:hAnsi="Times New Roman" w:cs="Times New Roman"/>
                <w:sz w:val="20"/>
                <w:szCs w:val="20"/>
              </w:rPr>
              <w:lastRenderedPageBreak/>
              <w:t xml:space="preserve">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w:t>
            </w:r>
            <w:proofErr w:type="spellStart"/>
            <w:r w:rsidRPr="00BC79AE">
              <w:rPr>
                <w:rFonts w:ascii="Times New Roman" w:hAnsi="Times New Roman" w:cs="Times New Roman"/>
                <w:sz w:val="20"/>
                <w:szCs w:val="20"/>
              </w:rPr>
              <w:t>poddziałania</w:t>
            </w:r>
            <w:proofErr w:type="spellEnd"/>
            <w:r w:rsidRPr="00BC79AE">
              <w:rPr>
                <w:rFonts w:ascii="Times New Roman" w:hAnsi="Times New Roman" w:cs="Times New Roman"/>
                <w:sz w:val="20"/>
                <w:szCs w:val="20"/>
              </w:rPr>
              <w:t xml:space="preserve">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Maksymalna liczba: 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bl>
    <w:p w:rsidR="007A30BF" w:rsidRPr="00BC79AE" w:rsidRDefault="007A30BF" w:rsidP="007A30BF">
      <w:pPr>
        <w:jc w:val="both"/>
        <w:rPr>
          <w:rFonts w:ascii="Times New Roman" w:hAnsi="Times New Roman" w:cs="Times New Roman"/>
        </w:rPr>
      </w:pPr>
      <w:r w:rsidRPr="00BC79AE">
        <w:rPr>
          <w:rFonts w:ascii="Times New Roman" w:hAnsi="Times New Roman" w:cs="Times New Roman"/>
        </w:rPr>
        <w:t>Uzasadnienie oceny:</w:t>
      </w:r>
    </w:p>
    <w:p w:rsidR="007A30BF" w:rsidRPr="00BC79AE" w:rsidRDefault="007A30BF" w:rsidP="007A30BF">
      <w:pPr>
        <w:jc w:val="both"/>
        <w:rPr>
          <w:rFonts w:ascii="Times New Roman" w:hAnsi="Times New Roman" w:cs="Times New Roman"/>
        </w:rPr>
      </w:pPr>
      <w:r w:rsidRPr="00BC79AE">
        <w:rPr>
          <w:rFonts w:ascii="Times New Roman" w:hAnsi="Times New Roman" w:cs="Times New Roman"/>
        </w:rPr>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p>
    <w:p w:rsidR="007A30BF" w:rsidRPr="00BC79AE" w:rsidRDefault="007A30BF" w:rsidP="007A30BF">
      <w:pPr>
        <w:suppressAutoHyphens w:val="0"/>
        <w:jc w:val="center"/>
        <w:rPr>
          <w:rFonts w:ascii="Times New Roman" w:hAnsi="Times New Roman" w:cs="Times New Roman"/>
          <w:b/>
          <w:i/>
        </w:rPr>
      </w:pPr>
    </w:p>
    <w:p w:rsidR="007A30BF" w:rsidRPr="00BC79AE" w:rsidRDefault="007A30BF" w:rsidP="007A30BF">
      <w:pPr>
        <w:suppressAutoHyphens w:val="0"/>
        <w:rPr>
          <w:rFonts w:ascii="Times New Roman" w:hAnsi="Times New Roman" w:cs="Times New Roman"/>
          <w:b/>
          <w:i/>
        </w:rPr>
      </w:pPr>
      <w:r w:rsidRPr="00BC79AE">
        <w:rPr>
          <w:rFonts w:ascii="Times New Roman" w:hAnsi="Times New Roman" w:cs="Times New Roman"/>
          <w:b/>
          <w:i/>
        </w:rPr>
        <w:br w:type="page"/>
      </w:r>
    </w:p>
    <w:p w:rsidR="007A30BF" w:rsidRPr="00BC79AE" w:rsidRDefault="007A30BF" w:rsidP="007A30BF">
      <w:pPr>
        <w:suppressAutoHyphens w:val="0"/>
        <w:jc w:val="center"/>
        <w:rPr>
          <w:rFonts w:ascii="Times New Roman" w:hAnsi="Times New Roman" w:cs="Times New Roman"/>
        </w:rPr>
      </w:pPr>
      <w:r w:rsidRPr="00BC79AE">
        <w:rPr>
          <w:rFonts w:ascii="Times New Roman" w:hAnsi="Times New Roman" w:cs="Times New Roman"/>
          <w:b/>
          <w:i/>
        </w:rPr>
        <w:lastRenderedPageBreak/>
        <w:t>Karty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649"/>
        <w:gridCol w:w="899"/>
        <w:gridCol w:w="2102"/>
        <w:gridCol w:w="991"/>
        <w:gridCol w:w="3258"/>
        <w:gridCol w:w="1416"/>
      </w:tblGrid>
      <w:tr w:rsidR="007A30BF" w:rsidRPr="00BC79AE" w:rsidTr="002D176A">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 xml:space="preserve">Karta oceny operacji w ramach konkursu </w:t>
            </w:r>
            <w:proofErr w:type="spellStart"/>
            <w:r w:rsidRPr="00BC79AE">
              <w:rPr>
                <w:rFonts w:ascii="Times New Roman" w:hAnsi="Times New Roman" w:cs="Times New Roman"/>
                <w:b/>
                <w:sz w:val="20"/>
                <w:szCs w:val="20"/>
              </w:rPr>
              <w:t>nr</w:t>
            </w:r>
            <w:proofErr w:type="spellEnd"/>
            <w:r w:rsidRPr="00BC79AE">
              <w:rPr>
                <w:rFonts w:ascii="Times New Roman" w:hAnsi="Times New Roman" w:cs="Times New Roman"/>
                <w:b/>
                <w:sz w:val="20"/>
                <w:szCs w:val="20"/>
              </w:rPr>
              <w:t>.</w:t>
            </w:r>
          </w:p>
        </w:tc>
      </w:tr>
      <w:tr w:rsidR="007A30BF" w:rsidRPr="00BC79AE" w:rsidTr="002D176A">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7A30BF" w:rsidRPr="00BC79AE" w:rsidRDefault="007A30BF" w:rsidP="002D176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7A30BF" w:rsidRPr="00BC79AE" w:rsidRDefault="007A30BF" w:rsidP="002D176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p>
        </w:tc>
      </w:tr>
      <w:tr w:rsidR="007A30BF" w:rsidRPr="00BC79AE" w:rsidTr="002D176A">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7A30BF" w:rsidRPr="00BC79AE" w:rsidRDefault="007A30BF" w:rsidP="002D176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p>
        </w:tc>
      </w:tr>
      <w:tr w:rsidR="007A30BF" w:rsidRPr="00BC79AE" w:rsidTr="002D176A">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7A30BF" w:rsidRPr="00BC79AE" w:rsidRDefault="007A30BF" w:rsidP="002D176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7A30BF" w:rsidRPr="00BC79AE" w:rsidTr="002D176A">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ogólny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4. Aktywni i świadomi mieszkańcy dbający o kulturę i dziedzictwo obszaru LGD oraz środowisko naturalne.</w:t>
            </w:r>
          </w:p>
        </w:tc>
      </w:tr>
      <w:tr w:rsidR="007A30BF" w:rsidRPr="00BC79AE" w:rsidTr="002D176A">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4.4 Zachowanie i zrównoważone wykorzystanie dziedzictwa kulturowego, historycznego, przyrodniczego i rybackiego.</w:t>
            </w:r>
          </w:p>
        </w:tc>
      </w:tr>
      <w:tr w:rsidR="007A30BF" w:rsidRPr="00BC79AE" w:rsidTr="002D176A">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4.4.2 Tworzenie i przystosowanie miejsc związanych z kultywowaniem i edukacją dotyczącą dziedzictwa rybackiego.</w:t>
            </w:r>
          </w:p>
        </w:tc>
      </w:tr>
      <w:tr w:rsidR="007A30BF" w:rsidRPr="00BC79AE" w:rsidTr="002D176A">
        <w:tc>
          <w:tcPr>
            <w:tcW w:w="9315" w:type="dxa"/>
            <w:gridSpan w:val="6"/>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zintegrowane wykorzystanie lokalnych zasobów dziedzictwa rybackiego poprzez komplementarność planowanej operacji z operacją rybaka.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 ramach operacji zintegrowane wykorzystanie lokalnych zasobów  dziedzictwa rybackiego (np. lokalne produkty rybackie, tradycje rybackie) </w:t>
            </w:r>
            <w:r w:rsidRPr="00BC79AE">
              <w:rPr>
                <w:rFonts w:ascii="Times New Roman" w:hAnsi="Times New Roman" w:cs="Times New Roman"/>
                <w:sz w:val="20"/>
                <w:szCs w:val="20"/>
              </w:rPr>
              <w:lastRenderedPageBreak/>
              <w:t xml:space="preserve">poprzez komplementarność planowanej operacji z operacją rybaka. Preferuje się operacje, które w komplementarności z innymi projektami realizowanymi z wykorzystaniem funduszy UE przyczynią się do promocji dziedzictwa rybackiego oraz jego zasobów.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wykazać połączenie swojej operacji z operacją rybaka oraz powinien wykazać w jaki sposób operacja przyczyni się do zwiększenia wykorzystania zasobów dziedzictwa rybackiego.</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działania promocyjne i edukacyjne dotyczące dziedzictwa rybackiego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jest innowacyjna zgodnie z definicją i zakresem przyjętym w LSR oraz na jej wprowadzenie zaplanowano koszty w budżecie</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51670E">
            <w:pPr>
              <w:pStyle w:val="Akapitzlist"/>
              <w:numPr>
                <w:ilvl w:val="0"/>
                <w:numId w:val="7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w:t>
            </w:r>
          </w:p>
          <w:p w:rsidR="007A30BF" w:rsidRPr="00BC79AE" w:rsidRDefault="007A30BF" w:rsidP="002D176A">
            <w:pPr>
              <w:pStyle w:val="Akapitzlist"/>
              <w:spacing w:after="0" w:line="240" w:lineRule="auto"/>
              <w:ind w:left="360"/>
              <w:rPr>
                <w:rFonts w:ascii="Times New Roman" w:hAnsi="Times New Roman" w:cs="Times New Roman"/>
                <w:sz w:val="20"/>
                <w:szCs w:val="20"/>
              </w:rPr>
            </w:pPr>
          </w:p>
          <w:p w:rsidR="007A30BF" w:rsidRPr="00BC79AE" w:rsidRDefault="007A30BF" w:rsidP="0051670E">
            <w:pPr>
              <w:pStyle w:val="Akapitzlist"/>
              <w:numPr>
                <w:ilvl w:val="0"/>
                <w:numId w:val="7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7A30BF" w:rsidRPr="00BC79AE" w:rsidRDefault="007A30BF" w:rsidP="002D176A">
            <w:pPr>
              <w:pStyle w:val="Akapitzlist"/>
              <w:rPr>
                <w:rFonts w:ascii="Times New Roman" w:hAnsi="Times New Roman" w:cs="Times New Roman"/>
                <w:sz w:val="20"/>
                <w:szCs w:val="20"/>
              </w:rPr>
            </w:pPr>
          </w:p>
          <w:p w:rsidR="007A30BF" w:rsidRPr="00BC79AE" w:rsidRDefault="007A30BF" w:rsidP="0051670E">
            <w:pPr>
              <w:pStyle w:val="Akapitzlist"/>
              <w:numPr>
                <w:ilvl w:val="0"/>
                <w:numId w:val="7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brak innowacji</w:t>
            </w:r>
          </w:p>
          <w:p w:rsidR="007A30BF" w:rsidRPr="00BC79AE" w:rsidRDefault="007A30BF" w:rsidP="002D176A">
            <w:pPr>
              <w:spacing w:after="0" w:line="240" w:lineRule="auto"/>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Projekt zakłada zastosowanie rozwiązań sprzyjających ochronie środowiska lub </w:t>
            </w:r>
            <w:r w:rsidRPr="00BC79AE">
              <w:rPr>
                <w:rFonts w:ascii="Times New Roman" w:hAnsi="Times New Roman" w:cs="Times New Roman"/>
                <w:sz w:val="20"/>
                <w:szCs w:val="20"/>
              </w:rPr>
              <w:lastRenderedPageBreak/>
              <w:t>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zaplanowała operacje, które w swoich celach lub </w:t>
            </w:r>
            <w:r w:rsidRPr="00BC79AE">
              <w:rPr>
                <w:rFonts w:ascii="Times New Roman" w:hAnsi="Times New Roman" w:cs="Times New Roman"/>
                <w:sz w:val="20"/>
                <w:szCs w:val="20"/>
              </w:rPr>
              <w:lastRenderedPageBreak/>
              <w:t xml:space="preserve">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dokumentów załączonych do wniosku o przyznanie pomocy oraz będzie miało odzwierciedlenie w budżecie operacji. Punktacji nie podlega segregacja odpadów.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momentu złożenia wniosku o płatność.</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sprzyja integracji i aktywizacji społeczności lokalnej z sektorem rybackim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649" w:type="dxa"/>
            <w:tcBorders>
              <w:top w:val="single" w:sz="4" w:space="0" w:color="auto"/>
              <w:left w:val="single" w:sz="4" w:space="0" w:color="auto"/>
              <w:bottom w:val="single" w:sz="4" w:space="0" w:color="auto"/>
              <w:right w:val="single" w:sz="4" w:space="0" w:color="auto"/>
            </w:tcBorders>
            <w:shd w:val="clear" w:color="auto" w:fill="D9D9D9"/>
          </w:tcPr>
          <w:p w:rsidR="007A30BF" w:rsidRPr="00BC79AE" w:rsidRDefault="007A30BF" w:rsidP="0051670E">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51670E">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7A30BF" w:rsidRPr="00BC79AE" w:rsidRDefault="007A30BF" w:rsidP="002D176A">
            <w:pPr>
              <w:pStyle w:val="Akapitzlist"/>
              <w:spacing w:after="0" w:line="240" w:lineRule="auto"/>
              <w:ind w:left="357"/>
              <w:rPr>
                <w:rFonts w:ascii="Times New Roman" w:hAnsi="Times New Roman" w:cs="Times New Roman"/>
                <w:sz w:val="20"/>
                <w:szCs w:val="20"/>
              </w:rPr>
            </w:pPr>
          </w:p>
          <w:p w:rsidR="007A30BF" w:rsidRPr="00BC79AE" w:rsidRDefault="007A30BF" w:rsidP="0051670E">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7A30BF" w:rsidRPr="00BC79AE" w:rsidRDefault="007A30BF" w:rsidP="002D176A">
            <w:pPr>
              <w:spacing w:after="0" w:line="240" w:lineRule="auto"/>
              <w:rPr>
                <w:rFonts w:ascii="Times New Roman" w:hAnsi="Times New Roman" w:cs="Times New Roman"/>
                <w:sz w:val="20"/>
                <w:szCs w:val="20"/>
              </w:rPr>
            </w:pPr>
          </w:p>
          <w:p w:rsidR="007A30BF" w:rsidRPr="00BC79AE" w:rsidRDefault="007A30BF" w:rsidP="0051670E">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lastRenderedPageBreak/>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center"/>
              <w:rPr>
                <w:rFonts w:ascii="Times New Roman" w:hAnsi="Times New Roman" w:cs="Times New Roman"/>
                <w:strike/>
                <w:sz w:val="20"/>
                <w:szCs w:val="20"/>
              </w:rPr>
            </w:pPr>
          </w:p>
          <w:p w:rsidR="007A30BF" w:rsidRPr="00BC79AE" w:rsidRDefault="007A30BF" w:rsidP="002D176A">
            <w:pPr>
              <w:spacing w:after="0" w:line="240" w:lineRule="auto"/>
              <w:jc w:val="center"/>
              <w:rPr>
                <w:rFonts w:ascii="Times New Roman" w:hAnsi="Times New Roman" w:cs="Times New Roman"/>
                <w:strike/>
                <w:sz w:val="20"/>
                <w:szCs w:val="20"/>
              </w:rPr>
            </w:pPr>
          </w:p>
          <w:p w:rsidR="007A30BF" w:rsidRPr="00BC79AE" w:rsidRDefault="007A30BF" w:rsidP="002D176A">
            <w:pPr>
              <w:spacing w:after="0" w:line="240" w:lineRule="auto"/>
              <w:jc w:val="center"/>
              <w:rPr>
                <w:rFonts w:ascii="Times New Roman" w:hAnsi="Times New Roman" w:cs="Times New Roman"/>
                <w:strike/>
                <w:sz w:val="20"/>
                <w:szCs w:val="20"/>
              </w:rPr>
            </w:pPr>
          </w:p>
          <w:p w:rsidR="007A30BF" w:rsidRPr="00BC79AE" w:rsidRDefault="007A30BF" w:rsidP="002D176A">
            <w:pPr>
              <w:spacing w:after="0" w:line="240" w:lineRule="auto"/>
              <w:jc w:val="center"/>
              <w:rPr>
                <w:rFonts w:ascii="Times New Roman" w:hAnsi="Times New Roman" w:cs="Times New Roman"/>
                <w:strike/>
                <w:sz w:val="20"/>
                <w:szCs w:val="20"/>
              </w:rPr>
            </w:pPr>
          </w:p>
          <w:p w:rsidR="007A30BF" w:rsidRPr="00BC79AE" w:rsidRDefault="007A30BF" w:rsidP="002D176A">
            <w:pPr>
              <w:spacing w:after="0" w:line="240" w:lineRule="auto"/>
              <w:jc w:val="center"/>
              <w:rPr>
                <w:rFonts w:ascii="Times New Roman" w:hAnsi="Times New Roman" w:cs="Times New Roman"/>
                <w:strike/>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1</w:t>
            </w:r>
          </w:p>
          <w:p w:rsidR="007A30BF" w:rsidRPr="00BC79AE" w:rsidRDefault="007A30BF" w:rsidP="002D176A">
            <w:pPr>
              <w:spacing w:after="0" w:line="240" w:lineRule="auto"/>
              <w:jc w:val="center"/>
              <w:rPr>
                <w:rFonts w:ascii="Times New Roman" w:hAnsi="Times New Roman" w:cs="Times New Roman"/>
                <w:sz w:val="20"/>
                <w:szCs w:val="20"/>
              </w:rPr>
            </w:pPr>
          </w:p>
          <w:p w:rsidR="007A30BF" w:rsidRPr="00BC79AE" w:rsidRDefault="007A30BF" w:rsidP="002D176A">
            <w:pPr>
              <w:spacing w:after="0" w:line="240" w:lineRule="auto"/>
              <w:rPr>
                <w:rFonts w:ascii="Times New Roman" w:hAnsi="Times New Roman" w:cs="Times New Roman"/>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w:t>
            </w:r>
            <w:r w:rsidRPr="00BC79AE">
              <w:rPr>
                <w:rFonts w:ascii="Times New Roman" w:hAnsi="Times New Roman" w:cs="Times New Roman"/>
                <w:sz w:val="20"/>
                <w:szCs w:val="20"/>
              </w:rPr>
              <w:lastRenderedPageBreak/>
              <w:t>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r w:rsidR="007A30BF" w:rsidRPr="00BC79AE" w:rsidTr="002D176A">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A30BF" w:rsidRPr="00BC79AE" w:rsidRDefault="007A30BF" w:rsidP="002D176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7A30BF" w:rsidRPr="00BC79AE" w:rsidRDefault="007A30BF" w:rsidP="002D176A">
            <w:pPr>
              <w:spacing w:after="0" w:line="240" w:lineRule="auto"/>
              <w:rPr>
                <w:rFonts w:ascii="Times New Roman" w:hAnsi="Times New Roman" w:cs="Times New Roman"/>
                <w:strike/>
                <w:sz w:val="20"/>
                <w:szCs w:val="20"/>
              </w:rPr>
            </w:pPr>
            <w:r w:rsidRPr="00BC79AE">
              <w:rPr>
                <w:rFonts w:ascii="Times New Roman" w:hAnsi="Times New Roman" w:cs="Times New Roman"/>
                <w:sz w:val="20"/>
                <w:szCs w:val="20"/>
              </w:rPr>
              <w:t>Maksymalna liczba: 21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30BF" w:rsidRPr="00BC79AE" w:rsidRDefault="007A30BF" w:rsidP="002D176A">
            <w:pPr>
              <w:spacing w:after="0" w:line="240" w:lineRule="auto"/>
              <w:rPr>
                <w:rFonts w:ascii="Times New Roman" w:hAnsi="Times New Roman" w:cs="Times New Roman"/>
                <w:sz w:val="20"/>
                <w:szCs w:val="20"/>
              </w:rPr>
            </w:pPr>
          </w:p>
        </w:tc>
      </w:tr>
    </w:tbl>
    <w:p w:rsidR="007A30BF" w:rsidRPr="00BC79AE" w:rsidRDefault="007A30BF" w:rsidP="007A30BF">
      <w:pPr>
        <w:jc w:val="both"/>
        <w:rPr>
          <w:rFonts w:ascii="Times New Roman" w:hAnsi="Times New Roman" w:cs="Times New Roman"/>
        </w:rPr>
      </w:pPr>
      <w:r w:rsidRPr="00BC79AE">
        <w:rPr>
          <w:rFonts w:ascii="Times New Roman" w:hAnsi="Times New Roman" w:cs="Times New Roman"/>
        </w:rPr>
        <w:t>Uzasadnienie oceny:</w:t>
      </w:r>
    </w:p>
    <w:p w:rsidR="007A30BF" w:rsidRPr="00BC79AE" w:rsidRDefault="007A30BF" w:rsidP="007A30BF">
      <w:pPr>
        <w:jc w:val="both"/>
        <w:rPr>
          <w:rFonts w:ascii="Times New Roman" w:hAnsi="Times New Roman" w:cs="Times New Roman"/>
        </w:rPr>
      </w:pPr>
      <w:r w:rsidRPr="00BC79AE">
        <w:rPr>
          <w:rFonts w:ascii="Times New Roman" w:hAnsi="Times New Roman" w:cs="Times New Roman"/>
        </w:rPr>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30BF" w:rsidRPr="00BC79AE" w:rsidRDefault="007A30BF" w:rsidP="007A30BF">
      <w:pPr>
        <w:jc w:val="both"/>
        <w:rPr>
          <w:rFonts w:ascii="Times New Roman" w:hAnsi="Times New Roman" w:cs="Times New Roman"/>
          <w:sz w:val="20"/>
          <w:szCs w:val="20"/>
        </w:rPr>
      </w:pPr>
      <w:r w:rsidRPr="00BC79AE">
        <w:rPr>
          <w:rFonts w:ascii="Times New Roman" w:hAnsi="Times New Roman" w:cs="Times New Roman"/>
          <w:sz w:val="20"/>
          <w:szCs w:val="20"/>
        </w:rPr>
        <w:t>................................................................</w:t>
      </w:r>
    </w:p>
    <w:p w:rsidR="007A30BF" w:rsidRPr="00BC79AE" w:rsidRDefault="007A30BF" w:rsidP="007A30BF">
      <w:pPr>
        <w:jc w:val="both"/>
        <w:rPr>
          <w:rFonts w:ascii="Times New Roman" w:hAnsi="Times New Roman" w:cs="Times New Roman"/>
          <w:sz w:val="20"/>
          <w:szCs w:val="20"/>
        </w:rPr>
      </w:pPr>
    </w:p>
    <w:p w:rsidR="007A30BF" w:rsidRPr="00BC79AE" w:rsidRDefault="007A30BF" w:rsidP="007A30BF">
      <w:pPr>
        <w:jc w:val="both"/>
        <w:rPr>
          <w:rFonts w:ascii="Times New Roman" w:hAnsi="Times New Roman" w:cs="Times New Roman"/>
          <w:sz w:val="20"/>
          <w:szCs w:val="20"/>
        </w:rPr>
      </w:pPr>
    </w:p>
    <w:p w:rsidR="007A30BF" w:rsidRPr="00BC79AE" w:rsidRDefault="007A30BF" w:rsidP="007A30BF">
      <w:pPr>
        <w:jc w:val="both"/>
        <w:rPr>
          <w:rFonts w:ascii="Times New Roman" w:hAnsi="Times New Roman" w:cs="Times New Roman"/>
          <w:sz w:val="20"/>
          <w:szCs w:val="20"/>
        </w:rPr>
      </w:pPr>
    </w:p>
    <w:p w:rsidR="007A30BF" w:rsidRPr="00BC79AE" w:rsidRDefault="007A30BF" w:rsidP="007A30BF">
      <w:pPr>
        <w:jc w:val="both"/>
        <w:rPr>
          <w:rFonts w:ascii="Times New Roman" w:hAnsi="Times New Roman" w:cs="Times New Roman"/>
          <w:sz w:val="20"/>
          <w:szCs w:val="20"/>
        </w:rPr>
      </w:pPr>
    </w:p>
    <w:p w:rsidR="007A30BF" w:rsidRPr="00BC79AE" w:rsidRDefault="007A30BF" w:rsidP="007A30BF">
      <w:pPr>
        <w:jc w:val="both"/>
        <w:rPr>
          <w:rFonts w:ascii="Times New Roman" w:hAnsi="Times New Roman" w:cs="Times New Roman"/>
          <w:sz w:val="20"/>
          <w:szCs w:val="20"/>
        </w:rPr>
      </w:pPr>
    </w:p>
    <w:p w:rsidR="007A30BF" w:rsidRPr="00BC79AE" w:rsidRDefault="007A30BF" w:rsidP="007A30BF">
      <w:pPr>
        <w:jc w:val="both"/>
        <w:rPr>
          <w:rFonts w:ascii="Times New Roman" w:hAnsi="Times New Roman" w:cs="Times New Roman"/>
          <w:sz w:val="20"/>
          <w:szCs w:val="20"/>
        </w:rPr>
      </w:pPr>
    </w:p>
    <w:p w:rsidR="007A30BF" w:rsidRPr="00BC79AE" w:rsidRDefault="007A30BF" w:rsidP="007A30BF">
      <w:pPr>
        <w:jc w:val="both"/>
        <w:rPr>
          <w:rFonts w:ascii="Times New Roman" w:hAnsi="Times New Roman" w:cs="Times New Roman"/>
          <w:sz w:val="20"/>
          <w:szCs w:val="20"/>
        </w:rPr>
      </w:pPr>
    </w:p>
    <w:p w:rsidR="007A30BF" w:rsidRPr="00BC79AE" w:rsidRDefault="007A30BF" w:rsidP="007A30BF">
      <w:pPr>
        <w:jc w:val="both"/>
        <w:rPr>
          <w:rFonts w:ascii="Times New Roman" w:hAnsi="Times New Roman" w:cs="Times New Roman"/>
          <w:sz w:val="20"/>
          <w:szCs w:val="20"/>
        </w:rPr>
      </w:pPr>
    </w:p>
    <w:p w:rsidR="007A30BF" w:rsidRPr="00BC79AE" w:rsidRDefault="007A30BF" w:rsidP="007A30BF">
      <w:pPr>
        <w:jc w:val="both"/>
        <w:rPr>
          <w:rFonts w:ascii="Times New Roman" w:hAnsi="Times New Roman" w:cs="Times New Roman"/>
          <w:sz w:val="20"/>
          <w:szCs w:val="20"/>
        </w:rPr>
      </w:pPr>
    </w:p>
    <w:p w:rsidR="007A30BF" w:rsidRPr="00BC79AE" w:rsidRDefault="007A30BF" w:rsidP="007A30BF">
      <w:pPr>
        <w:jc w:val="both"/>
        <w:rPr>
          <w:rFonts w:ascii="Times New Roman" w:hAnsi="Times New Roman" w:cs="Times New Roman"/>
          <w:sz w:val="20"/>
          <w:szCs w:val="20"/>
        </w:rPr>
      </w:pPr>
    </w:p>
    <w:p w:rsidR="007A30BF" w:rsidRPr="00BC79AE" w:rsidRDefault="007A30BF" w:rsidP="007A30BF">
      <w:pPr>
        <w:jc w:val="both"/>
        <w:rPr>
          <w:rFonts w:ascii="Times New Roman" w:hAnsi="Times New Roman" w:cs="Times New Roman"/>
          <w:sz w:val="20"/>
          <w:szCs w:val="20"/>
        </w:rPr>
      </w:pPr>
    </w:p>
    <w:p w:rsidR="007A30BF" w:rsidRPr="00BC79AE" w:rsidRDefault="007A30BF" w:rsidP="007A30BF">
      <w:pPr>
        <w:jc w:val="both"/>
        <w:rPr>
          <w:rFonts w:ascii="Times New Roman" w:hAnsi="Times New Roman" w:cs="Times New Roman"/>
          <w:sz w:val="20"/>
          <w:szCs w:val="20"/>
        </w:rPr>
      </w:pPr>
    </w:p>
    <w:p w:rsidR="007A30BF" w:rsidRPr="00BC79AE" w:rsidRDefault="007A30BF" w:rsidP="007A30BF">
      <w:pPr>
        <w:jc w:val="both"/>
        <w:rPr>
          <w:rFonts w:ascii="Times New Roman" w:hAnsi="Times New Roman" w:cs="Times New Roman"/>
          <w:sz w:val="20"/>
          <w:szCs w:val="20"/>
        </w:rPr>
      </w:pPr>
    </w:p>
    <w:p w:rsidR="007A30BF" w:rsidRPr="00BC79AE" w:rsidRDefault="007A30BF" w:rsidP="007A30BF">
      <w:pPr>
        <w:jc w:val="both"/>
        <w:rPr>
          <w:rFonts w:ascii="Times New Roman" w:hAnsi="Times New Roman" w:cs="Times New Roman"/>
          <w:sz w:val="20"/>
          <w:szCs w:val="20"/>
        </w:rPr>
      </w:pPr>
    </w:p>
    <w:p w:rsidR="007A30BF" w:rsidRPr="00BC79AE" w:rsidRDefault="007A30BF" w:rsidP="007A30BF">
      <w:pPr>
        <w:jc w:val="both"/>
        <w:rPr>
          <w:rFonts w:ascii="Times New Roman" w:hAnsi="Times New Roman" w:cs="Times New Roman"/>
          <w:sz w:val="20"/>
          <w:szCs w:val="20"/>
        </w:rPr>
      </w:pPr>
    </w:p>
    <w:p w:rsidR="007A30BF" w:rsidRPr="00BC79AE" w:rsidRDefault="007A30BF" w:rsidP="007A30BF">
      <w:pPr>
        <w:suppressAutoHyphens w:val="0"/>
        <w:rPr>
          <w:rFonts w:ascii="Times New Roman" w:hAnsi="Times New Roman" w:cs="Times New Roman"/>
          <w:sz w:val="20"/>
          <w:szCs w:val="20"/>
        </w:rPr>
      </w:pPr>
      <w:r w:rsidRPr="00BC79AE">
        <w:rPr>
          <w:rFonts w:ascii="Times New Roman" w:hAnsi="Times New Roman" w:cs="Times New Roman"/>
          <w:i/>
        </w:rPr>
        <w:lastRenderedPageBreak/>
        <w:t>Załącznik nr 6 do Procedury przeprowadzania naborów oraz oceny i wyboru operacji w ramach Strategii Rozwoju Lokalnego kierowanego przez społeczność na lata 2016-2022</w:t>
      </w:r>
    </w:p>
    <w:p w:rsidR="007A30BF" w:rsidRPr="00BC79AE" w:rsidRDefault="007A30BF" w:rsidP="007A30BF">
      <w:pPr>
        <w:jc w:val="center"/>
        <w:rPr>
          <w:rFonts w:ascii="Times New Roman" w:hAnsi="Times New Roman" w:cs="Times New Roman"/>
          <w:b/>
        </w:rPr>
      </w:pPr>
      <w:r w:rsidRPr="00BC79AE">
        <w:rPr>
          <w:rFonts w:ascii="Times New Roman" w:hAnsi="Times New Roman" w:cs="Times New Roman"/>
          <w:b/>
        </w:rPr>
        <w:t>Procedura ustalania i zmiany kryteriów wyboru</w:t>
      </w:r>
    </w:p>
    <w:p w:rsidR="007A30BF" w:rsidRPr="00BC79AE" w:rsidRDefault="007A30BF" w:rsidP="007A30BF">
      <w:pPr>
        <w:spacing w:after="0" w:line="240" w:lineRule="auto"/>
        <w:jc w:val="both"/>
        <w:rPr>
          <w:rFonts w:ascii="Times New Roman" w:eastAsia="Times New Roman" w:hAnsi="Times New Roman" w:cs="Times New Roman"/>
          <w:lang w:eastAsia="pl-PL"/>
        </w:rPr>
      </w:pPr>
      <w:r w:rsidRPr="00BC79AE">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rsidR="007A30BF" w:rsidRPr="00BC79AE" w:rsidRDefault="007A30BF" w:rsidP="007A30BF">
      <w:pPr>
        <w:spacing w:after="0" w:line="240" w:lineRule="auto"/>
        <w:jc w:val="center"/>
        <w:rPr>
          <w:rFonts w:ascii="Times New Roman" w:hAnsi="Times New Roman" w:cs="Times New Roman"/>
        </w:rPr>
      </w:pPr>
      <w:r w:rsidRPr="00BC79AE">
        <w:rPr>
          <w:rFonts w:ascii="Times New Roman" w:hAnsi="Times New Roman" w:cs="Times New Roman"/>
        </w:rPr>
        <w:t>§1</w:t>
      </w:r>
    </w:p>
    <w:p w:rsidR="007A30BF" w:rsidRPr="00BC79AE" w:rsidRDefault="007A30BF" w:rsidP="007A30BF">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wyboru operacji stanowią załącznik do procedur i przyjmowane oraz zmieniane są uchwałą Walnego Zebrania Członków LGD „Owocowy Szlak”.</w:t>
      </w:r>
    </w:p>
    <w:p w:rsidR="007A30BF" w:rsidRPr="00BC79AE" w:rsidRDefault="007A30BF" w:rsidP="007A30BF">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rsidR="007A30BF" w:rsidRPr="00BC79AE" w:rsidRDefault="007A30BF" w:rsidP="007A30BF">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metodologię wyliczania punktów oraz szczegółowy opis wyjaśniający sposób oceny wskazujący wymagania konieczne do spełnienia danego kryterium.</w:t>
      </w:r>
    </w:p>
    <w:p w:rsidR="007A30BF" w:rsidRPr="00BC79AE" w:rsidRDefault="007A30BF" w:rsidP="007A30BF">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opisy i definicje w przypadkach gdzie przyznanie punktów może budzić wątpliwości.</w:t>
      </w:r>
    </w:p>
    <w:p w:rsidR="007A30BF" w:rsidRPr="00BC79AE" w:rsidRDefault="007A30BF" w:rsidP="007A30BF">
      <w:pPr>
        <w:spacing w:after="0" w:line="240" w:lineRule="auto"/>
        <w:jc w:val="center"/>
        <w:rPr>
          <w:rFonts w:ascii="Times New Roman" w:hAnsi="Times New Roman" w:cs="Times New Roman"/>
        </w:rPr>
      </w:pPr>
      <w:r w:rsidRPr="00BC79AE">
        <w:rPr>
          <w:rFonts w:ascii="Times New Roman" w:hAnsi="Times New Roman" w:cs="Times New Roman"/>
        </w:rPr>
        <w:t>§2</w:t>
      </w:r>
    </w:p>
    <w:p w:rsidR="007A30BF" w:rsidRPr="00BC79AE" w:rsidRDefault="007A30BF" w:rsidP="007A30BF">
      <w:pPr>
        <w:pStyle w:val="Akapitzlist"/>
        <w:numPr>
          <w:ilvl w:val="0"/>
          <w:numId w:val="39"/>
        </w:numPr>
        <w:suppressAutoHyphens w:val="0"/>
        <w:spacing w:after="0" w:line="240" w:lineRule="auto"/>
        <w:jc w:val="both"/>
        <w:rPr>
          <w:rFonts w:ascii="Times New Roman" w:hAnsi="Times New Roman" w:cs="Times New Roman"/>
        </w:rPr>
      </w:pPr>
      <w:r w:rsidRPr="00BC79AE">
        <w:rPr>
          <w:rFonts w:ascii="Times New Roman" w:hAnsi="Times New Roman" w:cs="Times New Roman"/>
        </w:rPr>
        <w:t>Zmiana kryteriów, może nastąpić w związku:</w:t>
      </w:r>
    </w:p>
    <w:p w:rsidR="007A30BF" w:rsidRPr="00BC79AE" w:rsidRDefault="007A30BF" w:rsidP="007A30BF">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ze zmianą przepisów dotyczących wdrażania LSR;</w:t>
      </w:r>
    </w:p>
    <w:p w:rsidR="007A30BF" w:rsidRPr="00BC79AE" w:rsidRDefault="007A30BF" w:rsidP="007A30BF">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osiągnięcia wskaźników;</w:t>
      </w:r>
    </w:p>
    <w:p w:rsidR="007A30BF" w:rsidRPr="00BC79AE" w:rsidRDefault="007A30BF" w:rsidP="007A30BF">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przeprowadzonego monitoringu lub ewaluacji i wyciągniętych wniosków;</w:t>
      </w:r>
    </w:p>
    <w:p w:rsidR="007A30BF" w:rsidRPr="00BC79AE" w:rsidRDefault="007A30BF" w:rsidP="007A30BF">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zastosowania zaleceń z kontroli lub decyzji ZW,</w:t>
      </w:r>
    </w:p>
    <w:p w:rsidR="007A30BF" w:rsidRPr="00BC79AE" w:rsidRDefault="007A30BF" w:rsidP="007A30BF">
      <w:pPr>
        <w:pStyle w:val="Akapitzlist"/>
        <w:numPr>
          <w:ilvl w:val="0"/>
          <w:numId w:val="39"/>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Kryteria nie mogą być zmieniane podczas ogłoszonego naboru. </w:t>
      </w:r>
    </w:p>
    <w:p w:rsidR="007A30BF" w:rsidRPr="00BC79AE" w:rsidRDefault="007A30BF" w:rsidP="007A30BF">
      <w:pPr>
        <w:suppressAutoHyphens w:val="0"/>
        <w:spacing w:after="0" w:line="240" w:lineRule="auto"/>
        <w:jc w:val="both"/>
        <w:rPr>
          <w:rFonts w:ascii="Times New Roman" w:hAnsi="Times New Roman" w:cs="Times New Roman"/>
        </w:rPr>
      </w:pPr>
    </w:p>
    <w:p w:rsidR="007A30BF" w:rsidRPr="00BC79AE" w:rsidRDefault="007A30BF" w:rsidP="007A30BF">
      <w:pPr>
        <w:spacing w:after="0" w:line="240" w:lineRule="auto"/>
        <w:jc w:val="center"/>
        <w:rPr>
          <w:rFonts w:ascii="Times New Roman" w:hAnsi="Times New Roman" w:cs="Times New Roman"/>
        </w:rPr>
      </w:pPr>
      <w:r w:rsidRPr="00BC79AE">
        <w:rPr>
          <w:rFonts w:ascii="Times New Roman" w:hAnsi="Times New Roman" w:cs="Times New Roman"/>
        </w:rPr>
        <w:t>§3</w:t>
      </w:r>
    </w:p>
    <w:p w:rsidR="007A30BF" w:rsidRPr="00BC79AE" w:rsidRDefault="007A30BF" w:rsidP="007A30BF">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Zamiany kryteriów dokonuje Walne Zebranie Członków LGD „Owocowy Szlak” na wniosek:</w:t>
      </w:r>
    </w:p>
    <w:p w:rsidR="007A30BF" w:rsidRPr="00BC79AE" w:rsidRDefault="007A30BF" w:rsidP="007A30BF">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Rady LGD „Owocowy Szlak”</w:t>
      </w:r>
    </w:p>
    <w:p w:rsidR="007A30BF" w:rsidRPr="00BC79AE" w:rsidRDefault="007A30BF" w:rsidP="007A30BF">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Zarządu LGD</w:t>
      </w:r>
    </w:p>
    <w:p w:rsidR="007A30BF" w:rsidRPr="00BC79AE" w:rsidRDefault="007A30BF" w:rsidP="007A30BF">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40 % członków LGD;</w:t>
      </w:r>
    </w:p>
    <w:p w:rsidR="007A30BF" w:rsidRPr="00BC79AE" w:rsidRDefault="007A30BF" w:rsidP="007A30BF">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80 mieszkańców obszaru </w:t>
      </w:r>
    </w:p>
    <w:p w:rsidR="007A30BF" w:rsidRPr="00BC79AE" w:rsidRDefault="007A30BF" w:rsidP="007A30BF">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Wniosek musi zawierać uzasadnienie proponowanych zmian oraz określenie powiązania z diagnoza i analizą SWOT w kontekście realizacji celów LSR (przedsięwzięć i wskaźników).</w:t>
      </w:r>
    </w:p>
    <w:p w:rsidR="007A30BF" w:rsidRPr="00BC79AE" w:rsidRDefault="007A30BF" w:rsidP="007A30BF">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Do wniosku załącza się propozycję nowych/zmienionych kryteriów oraz ich opis.</w:t>
      </w:r>
    </w:p>
    <w:p w:rsidR="007A30BF" w:rsidRPr="00BC79AE" w:rsidRDefault="007A30BF" w:rsidP="007A30BF">
      <w:pPr>
        <w:pStyle w:val="Akapitzlist"/>
        <w:numPr>
          <w:ilvl w:val="0"/>
          <w:numId w:val="37"/>
        </w:numPr>
        <w:suppressAutoHyphens w:val="0"/>
        <w:spacing w:after="0" w:line="240" w:lineRule="auto"/>
        <w:rPr>
          <w:rFonts w:ascii="Times New Roman" w:hAnsi="Times New Roman" w:cs="Times New Roman"/>
        </w:rPr>
      </w:pPr>
      <w:r w:rsidRPr="00BC79AE">
        <w:rPr>
          <w:rFonts w:ascii="Times New Roman" w:hAnsi="Times New Roman" w:cs="Times New Roman"/>
        </w:rPr>
        <w:t>Wniosek o zmianę kryteriów składa się do Zarządu LGD.</w:t>
      </w:r>
    </w:p>
    <w:p w:rsidR="007A30BF" w:rsidRPr="00BC79AE" w:rsidRDefault="007A30BF" w:rsidP="007A30BF">
      <w:pPr>
        <w:pStyle w:val="Akapitzlist"/>
        <w:spacing w:after="0" w:line="240" w:lineRule="auto"/>
        <w:ind w:left="360"/>
        <w:jc w:val="both"/>
        <w:rPr>
          <w:rFonts w:ascii="Times New Roman" w:hAnsi="Times New Roman" w:cs="Times New Roman"/>
        </w:rPr>
      </w:pPr>
    </w:p>
    <w:p w:rsidR="007A30BF" w:rsidRPr="00BC79AE" w:rsidRDefault="007A30BF" w:rsidP="007A30BF">
      <w:pPr>
        <w:spacing w:after="0" w:line="240" w:lineRule="auto"/>
        <w:jc w:val="center"/>
        <w:rPr>
          <w:rFonts w:ascii="Times New Roman" w:hAnsi="Times New Roman" w:cs="Times New Roman"/>
        </w:rPr>
      </w:pPr>
      <w:r w:rsidRPr="00BC79AE">
        <w:rPr>
          <w:rFonts w:ascii="Times New Roman" w:hAnsi="Times New Roman" w:cs="Times New Roman"/>
        </w:rPr>
        <w:t>§4</w:t>
      </w:r>
    </w:p>
    <w:p w:rsidR="007A30BF" w:rsidRPr="00BC79AE" w:rsidRDefault="007A30BF" w:rsidP="007A30BF">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zgłaszanych wniosków dokonywana jest przez pracowników Biura i Zarząd LGD.</w:t>
      </w:r>
    </w:p>
    <w:p w:rsidR="007A30BF" w:rsidRPr="00BC79AE" w:rsidRDefault="007A30BF" w:rsidP="007A30BF">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przepisów prawnych związanych z funkcjonowaniem LGD i wdrażaniem LSR dokonywana jest przez pracowników Biura i Zarząd LGD.</w:t>
      </w:r>
    </w:p>
    <w:p w:rsidR="007A30BF" w:rsidRPr="00BC79AE" w:rsidRDefault="007A30BF" w:rsidP="007A30BF">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może dodatkowo podjąć decyzję o zleceniu ekspertom zewnętrznym przeprowadzenia analizy zmiany kryteriów.</w:t>
      </w:r>
    </w:p>
    <w:p w:rsidR="007A30BF" w:rsidRPr="00BC79AE" w:rsidRDefault="007A30BF" w:rsidP="007A30BF">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konsultuje wprowadzaną zmianę z Zarządem Województwa.</w:t>
      </w:r>
    </w:p>
    <w:p w:rsidR="007A30BF" w:rsidRPr="00BC79AE" w:rsidRDefault="007A30BF" w:rsidP="007A30BF">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 xml:space="preserve">W terminie 30 dni Zarząd dokonuje ostatecznej decyzji o zmianach i składa wniosek do Walnego Zebrania Członków </w:t>
      </w:r>
    </w:p>
    <w:p w:rsidR="007A30BF" w:rsidRPr="00BC79AE" w:rsidRDefault="007A30BF" w:rsidP="007A30BF">
      <w:pPr>
        <w:spacing w:after="0" w:line="240" w:lineRule="auto"/>
        <w:rPr>
          <w:rFonts w:ascii="Times New Roman" w:hAnsi="Times New Roman" w:cs="Times New Roman"/>
        </w:rPr>
      </w:pPr>
    </w:p>
    <w:p w:rsidR="007A30BF" w:rsidRPr="00BC79AE" w:rsidRDefault="007A30BF" w:rsidP="007A30BF">
      <w:pPr>
        <w:spacing w:after="0" w:line="240" w:lineRule="auto"/>
        <w:jc w:val="center"/>
        <w:rPr>
          <w:rFonts w:ascii="Times New Roman" w:hAnsi="Times New Roman" w:cs="Times New Roman"/>
        </w:rPr>
      </w:pPr>
      <w:r w:rsidRPr="00BC79AE">
        <w:rPr>
          <w:rFonts w:ascii="Times New Roman" w:hAnsi="Times New Roman" w:cs="Times New Roman"/>
        </w:rPr>
        <w:t>§5</w:t>
      </w:r>
    </w:p>
    <w:p w:rsidR="007A30BF" w:rsidRPr="00BC79AE" w:rsidRDefault="007A30BF" w:rsidP="007A30BF">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Projekt zmiany kryteriów musi zostać poddany konsultacjom społecznym poprzez zamieszczenie wraz z uzasadnieniem na stronie internetowej LGD na okres co najmniej 14 dni.</w:t>
      </w:r>
    </w:p>
    <w:p w:rsidR="007A30BF" w:rsidRPr="00BC79AE" w:rsidRDefault="007A30BF" w:rsidP="007A30BF">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rsidR="007A30BF" w:rsidRPr="00BC79AE" w:rsidRDefault="007A30BF" w:rsidP="007A30BF">
      <w:pPr>
        <w:jc w:val="both"/>
        <w:rPr>
          <w:rFonts w:ascii="Times New Roman" w:hAnsi="Times New Roman" w:cs="Times New Roman"/>
        </w:rPr>
      </w:pPr>
    </w:p>
    <w:p w:rsidR="007A30BF" w:rsidRPr="00BC79AE" w:rsidRDefault="007A30BF" w:rsidP="007A30BF">
      <w:pPr>
        <w:jc w:val="both"/>
        <w:rPr>
          <w:rFonts w:ascii="Times New Roman" w:hAnsi="Times New Roman" w:cs="Times New Roman"/>
          <w:sz w:val="20"/>
          <w:szCs w:val="20"/>
        </w:rPr>
      </w:pPr>
    </w:p>
    <w:p w:rsidR="007A30BF" w:rsidRPr="004E4B61" w:rsidRDefault="007A30BF">
      <w:pPr>
        <w:suppressAutoHyphens w:val="0"/>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238" w:rsidRDefault="006D0238" w:rsidP="005C3AF5">
      <w:pPr>
        <w:spacing w:after="0" w:line="240" w:lineRule="auto"/>
      </w:pPr>
      <w:r>
        <w:separator/>
      </w:r>
    </w:p>
  </w:endnote>
  <w:endnote w:type="continuationSeparator" w:id="0">
    <w:p w:rsidR="006D0238" w:rsidRDefault="006D0238" w:rsidP="005C3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238" w:rsidRDefault="006D0238" w:rsidP="005C3AF5">
      <w:pPr>
        <w:spacing w:after="0" w:line="240" w:lineRule="auto"/>
      </w:pPr>
      <w:r>
        <w:separator/>
      </w:r>
    </w:p>
  </w:footnote>
  <w:footnote w:type="continuationSeparator" w:id="0">
    <w:p w:rsidR="006D0238" w:rsidRDefault="006D0238" w:rsidP="005C3A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1">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2">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6">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72"/>
  </w:num>
  <w:num w:numId="3">
    <w:abstractNumId w:val="75"/>
  </w:num>
  <w:num w:numId="4">
    <w:abstractNumId w:val="66"/>
  </w:num>
  <w:num w:numId="5">
    <w:abstractNumId w:val="50"/>
  </w:num>
  <w:num w:numId="6">
    <w:abstractNumId w:val="73"/>
  </w:num>
  <w:num w:numId="7">
    <w:abstractNumId w:val="86"/>
  </w:num>
  <w:num w:numId="8">
    <w:abstractNumId w:val="43"/>
  </w:num>
  <w:num w:numId="9">
    <w:abstractNumId w:val="69"/>
  </w:num>
  <w:num w:numId="10">
    <w:abstractNumId w:val="44"/>
  </w:num>
  <w:num w:numId="11">
    <w:abstractNumId w:val="83"/>
  </w:num>
  <w:num w:numId="12">
    <w:abstractNumId w:val="27"/>
  </w:num>
  <w:num w:numId="13">
    <w:abstractNumId w:val="90"/>
  </w:num>
  <w:num w:numId="14">
    <w:abstractNumId w:val="54"/>
  </w:num>
  <w:num w:numId="15">
    <w:abstractNumId w:val="76"/>
  </w:num>
  <w:num w:numId="16">
    <w:abstractNumId w:val="36"/>
  </w:num>
  <w:num w:numId="17">
    <w:abstractNumId w:val="47"/>
  </w:num>
  <w:num w:numId="18">
    <w:abstractNumId w:val="84"/>
  </w:num>
  <w:num w:numId="19">
    <w:abstractNumId w:val="81"/>
  </w:num>
  <w:num w:numId="20">
    <w:abstractNumId w:val="30"/>
  </w:num>
  <w:num w:numId="21">
    <w:abstractNumId w:val="65"/>
  </w:num>
  <w:num w:numId="22">
    <w:abstractNumId w:val="61"/>
  </w:num>
  <w:num w:numId="23">
    <w:abstractNumId w:val="31"/>
  </w:num>
  <w:num w:numId="24">
    <w:abstractNumId w:val="52"/>
  </w:num>
  <w:num w:numId="25">
    <w:abstractNumId w:val="48"/>
  </w:num>
  <w:num w:numId="26">
    <w:abstractNumId w:val="63"/>
  </w:num>
  <w:num w:numId="27">
    <w:abstractNumId w:val="41"/>
  </w:num>
  <w:num w:numId="28">
    <w:abstractNumId w:val="53"/>
  </w:num>
  <w:num w:numId="29">
    <w:abstractNumId w:val="39"/>
  </w:num>
  <w:num w:numId="30">
    <w:abstractNumId w:val="91"/>
  </w:num>
  <w:num w:numId="31">
    <w:abstractNumId w:val="49"/>
  </w:num>
  <w:num w:numId="32">
    <w:abstractNumId w:val="34"/>
  </w:num>
  <w:num w:numId="33">
    <w:abstractNumId w:val="95"/>
  </w:num>
  <w:num w:numId="34">
    <w:abstractNumId w:val="45"/>
  </w:num>
  <w:num w:numId="35">
    <w:abstractNumId w:val="42"/>
  </w:num>
  <w:num w:numId="36">
    <w:abstractNumId w:val="62"/>
  </w:num>
  <w:num w:numId="37">
    <w:abstractNumId w:val="88"/>
  </w:num>
  <w:num w:numId="38">
    <w:abstractNumId w:val="80"/>
  </w:num>
  <w:num w:numId="39">
    <w:abstractNumId w:val="71"/>
  </w:num>
  <w:num w:numId="40">
    <w:abstractNumId w:val="58"/>
  </w:num>
  <w:num w:numId="41">
    <w:abstractNumId w:val="59"/>
  </w:num>
  <w:num w:numId="42">
    <w:abstractNumId w:val="87"/>
  </w:num>
  <w:num w:numId="43">
    <w:abstractNumId w:val="70"/>
  </w:num>
  <w:num w:numId="44">
    <w:abstractNumId w:val="74"/>
  </w:num>
  <w:num w:numId="45">
    <w:abstractNumId w:val="37"/>
  </w:num>
  <w:num w:numId="46">
    <w:abstractNumId w:val="92"/>
  </w:num>
  <w:num w:numId="4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9"/>
  </w:num>
  <w:num w:numId="49">
    <w:abstractNumId w:val="56"/>
  </w:num>
  <w:num w:numId="50">
    <w:abstractNumId w:val="57"/>
  </w:num>
  <w:num w:numId="51">
    <w:abstractNumId w:val="35"/>
  </w:num>
  <w:num w:numId="52">
    <w:abstractNumId w:val="46"/>
  </w:num>
  <w:num w:numId="53">
    <w:abstractNumId w:val="64"/>
  </w:num>
  <w:num w:numId="54">
    <w:abstractNumId w:val="82"/>
  </w:num>
  <w:num w:numId="55">
    <w:abstractNumId w:val="33"/>
  </w:num>
  <w:num w:numId="56">
    <w:abstractNumId w:val="97"/>
  </w:num>
  <w:num w:numId="57">
    <w:abstractNumId w:val="89"/>
  </w:num>
  <w:num w:numId="58">
    <w:abstractNumId w:val="96"/>
  </w:num>
  <w:num w:numId="59">
    <w:abstractNumId w:val="28"/>
  </w:num>
  <w:num w:numId="60">
    <w:abstractNumId w:val="98"/>
  </w:num>
  <w:num w:numId="61">
    <w:abstractNumId w:val="78"/>
  </w:num>
  <w:num w:numId="62">
    <w:abstractNumId w:val="101"/>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 w:numId="76">
    <w:abstractNumId w:val="9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65D4"/>
    <w:rsid w:val="000005FB"/>
    <w:rsid w:val="000024A6"/>
    <w:rsid w:val="00003ABE"/>
    <w:rsid w:val="00003AFB"/>
    <w:rsid w:val="00032109"/>
    <w:rsid w:val="00041C76"/>
    <w:rsid w:val="00066868"/>
    <w:rsid w:val="00074FA9"/>
    <w:rsid w:val="00083863"/>
    <w:rsid w:val="00091FE2"/>
    <w:rsid w:val="00096B4A"/>
    <w:rsid w:val="000A0CB8"/>
    <w:rsid w:val="000A249C"/>
    <w:rsid w:val="000B0C88"/>
    <w:rsid w:val="000C0575"/>
    <w:rsid w:val="000C2066"/>
    <w:rsid w:val="000D1FA3"/>
    <w:rsid w:val="00110A3A"/>
    <w:rsid w:val="001113A7"/>
    <w:rsid w:val="00114DEE"/>
    <w:rsid w:val="0012480D"/>
    <w:rsid w:val="00126833"/>
    <w:rsid w:val="00127598"/>
    <w:rsid w:val="001302F6"/>
    <w:rsid w:val="00136CF0"/>
    <w:rsid w:val="0015786F"/>
    <w:rsid w:val="00181E07"/>
    <w:rsid w:val="00184019"/>
    <w:rsid w:val="001B6784"/>
    <w:rsid w:val="001D263A"/>
    <w:rsid w:val="001E06E5"/>
    <w:rsid w:val="001E3F94"/>
    <w:rsid w:val="001E69FC"/>
    <w:rsid w:val="001E6AD9"/>
    <w:rsid w:val="001F397D"/>
    <w:rsid w:val="001F6EE1"/>
    <w:rsid w:val="002037E3"/>
    <w:rsid w:val="00205F19"/>
    <w:rsid w:val="00206B39"/>
    <w:rsid w:val="00222452"/>
    <w:rsid w:val="002408FB"/>
    <w:rsid w:val="002525A9"/>
    <w:rsid w:val="00272037"/>
    <w:rsid w:val="00280D90"/>
    <w:rsid w:val="002876AD"/>
    <w:rsid w:val="002B2629"/>
    <w:rsid w:val="002C6668"/>
    <w:rsid w:val="002D6893"/>
    <w:rsid w:val="002F3269"/>
    <w:rsid w:val="002F79B5"/>
    <w:rsid w:val="003352A6"/>
    <w:rsid w:val="0034378B"/>
    <w:rsid w:val="00360BDB"/>
    <w:rsid w:val="00380991"/>
    <w:rsid w:val="00384613"/>
    <w:rsid w:val="003A6C67"/>
    <w:rsid w:val="003C1DF8"/>
    <w:rsid w:val="003C1E72"/>
    <w:rsid w:val="003C4BD0"/>
    <w:rsid w:val="003D19D0"/>
    <w:rsid w:val="003E0F59"/>
    <w:rsid w:val="003E5915"/>
    <w:rsid w:val="003F7DDF"/>
    <w:rsid w:val="004121B7"/>
    <w:rsid w:val="00415321"/>
    <w:rsid w:val="0041541F"/>
    <w:rsid w:val="00423972"/>
    <w:rsid w:val="004734B7"/>
    <w:rsid w:val="00477A3D"/>
    <w:rsid w:val="00492613"/>
    <w:rsid w:val="0049660F"/>
    <w:rsid w:val="004C66ED"/>
    <w:rsid w:val="004E4B61"/>
    <w:rsid w:val="004F0021"/>
    <w:rsid w:val="004F1E31"/>
    <w:rsid w:val="004F4B21"/>
    <w:rsid w:val="0050673F"/>
    <w:rsid w:val="00513CD6"/>
    <w:rsid w:val="005159ED"/>
    <w:rsid w:val="0051670E"/>
    <w:rsid w:val="00521D5E"/>
    <w:rsid w:val="005224F9"/>
    <w:rsid w:val="00553985"/>
    <w:rsid w:val="00553F7B"/>
    <w:rsid w:val="00560603"/>
    <w:rsid w:val="005677EE"/>
    <w:rsid w:val="00575568"/>
    <w:rsid w:val="005B2034"/>
    <w:rsid w:val="005B7052"/>
    <w:rsid w:val="005C0789"/>
    <w:rsid w:val="005C1F76"/>
    <w:rsid w:val="005C3AF5"/>
    <w:rsid w:val="00627A66"/>
    <w:rsid w:val="00635B2A"/>
    <w:rsid w:val="00643F57"/>
    <w:rsid w:val="00652852"/>
    <w:rsid w:val="00667A82"/>
    <w:rsid w:val="00683026"/>
    <w:rsid w:val="00692BF1"/>
    <w:rsid w:val="00693603"/>
    <w:rsid w:val="006A66C5"/>
    <w:rsid w:val="006A766B"/>
    <w:rsid w:val="006B09C7"/>
    <w:rsid w:val="006C7E0A"/>
    <w:rsid w:val="006C7F33"/>
    <w:rsid w:val="006D0238"/>
    <w:rsid w:val="006D14F4"/>
    <w:rsid w:val="006D7966"/>
    <w:rsid w:val="006E20F2"/>
    <w:rsid w:val="006E4A9C"/>
    <w:rsid w:val="00716453"/>
    <w:rsid w:val="007224CF"/>
    <w:rsid w:val="00724E3B"/>
    <w:rsid w:val="0073569F"/>
    <w:rsid w:val="0074200E"/>
    <w:rsid w:val="00746673"/>
    <w:rsid w:val="007527C4"/>
    <w:rsid w:val="00755439"/>
    <w:rsid w:val="00756D0A"/>
    <w:rsid w:val="00764B93"/>
    <w:rsid w:val="00770C41"/>
    <w:rsid w:val="00772CE4"/>
    <w:rsid w:val="007833D8"/>
    <w:rsid w:val="00784AEE"/>
    <w:rsid w:val="007A161E"/>
    <w:rsid w:val="007A30BF"/>
    <w:rsid w:val="007B197D"/>
    <w:rsid w:val="007E0566"/>
    <w:rsid w:val="007F02E4"/>
    <w:rsid w:val="00831158"/>
    <w:rsid w:val="00833FFC"/>
    <w:rsid w:val="00843CC0"/>
    <w:rsid w:val="0085534B"/>
    <w:rsid w:val="00856F94"/>
    <w:rsid w:val="008735E3"/>
    <w:rsid w:val="0088251C"/>
    <w:rsid w:val="0089585B"/>
    <w:rsid w:val="00895BD9"/>
    <w:rsid w:val="008B1269"/>
    <w:rsid w:val="008C1420"/>
    <w:rsid w:val="008E4E51"/>
    <w:rsid w:val="008E6E81"/>
    <w:rsid w:val="009113C2"/>
    <w:rsid w:val="00915BD3"/>
    <w:rsid w:val="00935161"/>
    <w:rsid w:val="00945884"/>
    <w:rsid w:val="00946392"/>
    <w:rsid w:val="00951760"/>
    <w:rsid w:val="00960FF9"/>
    <w:rsid w:val="009649F2"/>
    <w:rsid w:val="00964E15"/>
    <w:rsid w:val="009745DB"/>
    <w:rsid w:val="00975145"/>
    <w:rsid w:val="00977B5E"/>
    <w:rsid w:val="0098004E"/>
    <w:rsid w:val="009A198D"/>
    <w:rsid w:val="009B0B25"/>
    <w:rsid w:val="009B4890"/>
    <w:rsid w:val="009B666E"/>
    <w:rsid w:val="009E0A2F"/>
    <w:rsid w:val="009E6198"/>
    <w:rsid w:val="009F0F74"/>
    <w:rsid w:val="009F16E1"/>
    <w:rsid w:val="009F43F2"/>
    <w:rsid w:val="00A03E20"/>
    <w:rsid w:val="00A50F4D"/>
    <w:rsid w:val="00A62BA4"/>
    <w:rsid w:val="00A723B9"/>
    <w:rsid w:val="00A77FE9"/>
    <w:rsid w:val="00A9109C"/>
    <w:rsid w:val="00A91A80"/>
    <w:rsid w:val="00A96CF7"/>
    <w:rsid w:val="00AB3DD0"/>
    <w:rsid w:val="00AC012F"/>
    <w:rsid w:val="00AE0E90"/>
    <w:rsid w:val="00AF1992"/>
    <w:rsid w:val="00AF22A0"/>
    <w:rsid w:val="00AF58F7"/>
    <w:rsid w:val="00AF6DE2"/>
    <w:rsid w:val="00B015A2"/>
    <w:rsid w:val="00B02D1B"/>
    <w:rsid w:val="00B055FA"/>
    <w:rsid w:val="00B146C4"/>
    <w:rsid w:val="00B53B54"/>
    <w:rsid w:val="00B674A1"/>
    <w:rsid w:val="00B674F1"/>
    <w:rsid w:val="00B7022D"/>
    <w:rsid w:val="00B85310"/>
    <w:rsid w:val="00B95E76"/>
    <w:rsid w:val="00BA4D47"/>
    <w:rsid w:val="00BA60D7"/>
    <w:rsid w:val="00BB4EDA"/>
    <w:rsid w:val="00BB7E1F"/>
    <w:rsid w:val="00BC245F"/>
    <w:rsid w:val="00BC7EF9"/>
    <w:rsid w:val="00BD1E63"/>
    <w:rsid w:val="00BF51D5"/>
    <w:rsid w:val="00C04DEE"/>
    <w:rsid w:val="00C065D4"/>
    <w:rsid w:val="00C07FBB"/>
    <w:rsid w:val="00C14D34"/>
    <w:rsid w:val="00C41A30"/>
    <w:rsid w:val="00C43B85"/>
    <w:rsid w:val="00C5396C"/>
    <w:rsid w:val="00C661F5"/>
    <w:rsid w:val="00C6670C"/>
    <w:rsid w:val="00C6704D"/>
    <w:rsid w:val="00C703FA"/>
    <w:rsid w:val="00C72E2B"/>
    <w:rsid w:val="00C7331A"/>
    <w:rsid w:val="00C74B92"/>
    <w:rsid w:val="00C8674A"/>
    <w:rsid w:val="00CA22FD"/>
    <w:rsid w:val="00CD2662"/>
    <w:rsid w:val="00CD64D7"/>
    <w:rsid w:val="00CE47EC"/>
    <w:rsid w:val="00D03593"/>
    <w:rsid w:val="00D05543"/>
    <w:rsid w:val="00D13709"/>
    <w:rsid w:val="00D16271"/>
    <w:rsid w:val="00D27D83"/>
    <w:rsid w:val="00D33D93"/>
    <w:rsid w:val="00D47BEB"/>
    <w:rsid w:val="00D56442"/>
    <w:rsid w:val="00D66F46"/>
    <w:rsid w:val="00D73A5A"/>
    <w:rsid w:val="00D76705"/>
    <w:rsid w:val="00D80EE9"/>
    <w:rsid w:val="00D9017F"/>
    <w:rsid w:val="00D97540"/>
    <w:rsid w:val="00DA2C03"/>
    <w:rsid w:val="00DA42B7"/>
    <w:rsid w:val="00DB32E7"/>
    <w:rsid w:val="00DD0691"/>
    <w:rsid w:val="00DD6C09"/>
    <w:rsid w:val="00DE5B86"/>
    <w:rsid w:val="00DF1D0F"/>
    <w:rsid w:val="00DF3E18"/>
    <w:rsid w:val="00E00124"/>
    <w:rsid w:val="00E04669"/>
    <w:rsid w:val="00E05004"/>
    <w:rsid w:val="00E2747A"/>
    <w:rsid w:val="00E30372"/>
    <w:rsid w:val="00E3789A"/>
    <w:rsid w:val="00E531BD"/>
    <w:rsid w:val="00E80645"/>
    <w:rsid w:val="00E8457A"/>
    <w:rsid w:val="00E8619A"/>
    <w:rsid w:val="00E869B2"/>
    <w:rsid w:val="00E90B24"/>
    <w:rsid w:val="00EA2707"/>
    <w:rsid w:val="00EA5E66"/>
    <w:rsid w:val="00EC0F13"/>
    <w:rsid w:val="00EC42D2"/>
    <w:rsid w:val="00EC7D23"/>
    <w:rsid w:val="00EE076F"/>
    <w:rsid w:val="00EF4B58"/>
    <w:rsid w:val="00F068F8"/>
    <w:rsid w:val="00F26AB7"/>
    <w:rsid w:val="00F41FE1"/>
    <w:rsid w:val="00F7229E"/>
    <w:rsid w:val="00F74472"/>
    <w:rsid w:val="00F928A9"/>
    <w:rsid w:val="00F9620F"/>
    <w:rsid w:val="00FA170F"/>
    <w:rsid w:val="00FC43DC"/>
    <w:rsid w:val="00FD1B07"/>
    <w:rsid w:val="00FD4F08"/>
    <w:rsid w:val="00FE76D1"/>
    <w:rsid w:val="00FF2567"/>
    <w:rsid w:val="00FF56C3"/>
    <w:rsid w:val="00FF7A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5AE8B-8234-4B35-A7B0-5F5F2997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51</Pages>
  <Words>17966</Words>
  <Characters>107796</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Użytkownik systemu Windows</cp:lastModifiedBy>
  <cp:revision>5</cp:revision>
  <cp:lastPrinted>2017-11-15T14:47:00Z</cp:lastPrinted>
  <dcterms:created xsi:type="dcterms:W3CDTF">2017-11-08T10:29:00Z</dcterms:created>
  <dcterms:modified xsi:type="dcterms:W3CDTF">2017-11-15T14:47:00Z</dcterms:modified>
</cp:coreProperties>
</file>